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DA" w:rsidRDefault="00923EC0" w:rsidP="00D46F2C">
      <w:pPr>
        <w:autoSpaceDE w:val="0"/>
        <w:autoSpaceDN w:val="0"/>
        <w:adjustRightInd w:val="0"/>
        <w:ind w:right="142"/>
        <w:jc w:val="center"/>
        <w:rPr>
          <w:rFonts w:ascii="Times New Roman" w:hAnsi="Times New Roman" w:cs="Times New Roman"/>
          <w:color w:val="000000"/>
          <w:sz w:val="28"/>
          <w:szCs w:val="28"/>
          <w:lang w:val="fr-FR"/>
        </w:rPr>
      </w:pPr>
      <w:r>
        <w:rPr>
          <w:rFonts w:ascii="Times New Roman" w:hAnsi="Times New Roman" w:cs="Times New Roman"/>
          <w:noProof/>
          <w:color w:val="000000"/>
          <w:sz w:val="28"/>
          <w:szCs w:val="28"/>
          <w:lang w:val="it-IT" w:eastAsia="it-IT"/>
        </w:rPr>
        <w:drawing>
          <wp:inline distT="0" distB="0" distL="0" distR="0">
            <wp:extent cx="5837780" cy="2572570"/>
            <wp:effectExtent l="19050" t="0" r="0" b="0"/>
            <wp:docPr id="1" name="Immagine 0" descr="LOGO FIMEM AG VIRTUALE 10 07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MEM AG VIRTUALE 10 07 2020.jpg"/>
                    <pic:cNvPicPr/>
                  </pic:nvPicPr>
                  <pic:blipFill>
                    <a:blip r:embed="rId5" cstate="print"/>
                    <a:stretch>
                      <a:fillRect/>
                    </a:stretch>
                  </pic:blipFill>
                  <pic:spPr>
                    <a:xfrm>
                      <a:off x="0" y="0"/>
                      <a:ext cx="5835910" cy="2571746"/>
                    </a:xfrm>
                    <a:prstGeom prst="rect">
                      <a:avLst/>
                    </a:prstGeom>
                  </pic:spPr>
                </pic:pic>
              </a:graphicData>
            </a:graphic>
          </wp:inline>
        </w:drawing>
      </w:r>
    </w:p>
    <w:p w:rsidR="00623CDA" w:rsidRPr="00923EC0" w:rsidRDefault="00623CDA" w:rsidP="006446C7">
      <w:pPr>
        <w:autoSpaceDE w:val="0"/>
        <w:autoSpaceDN w:val="0"/>
        <w:adjustRightInd w:val="0"/>
        <w:ind w:right="49"/>
        <w:jc w:val="center"/>
        <w:rPr>
          <w:rFonts w:ascii="Times New Roman" w:hAnsi="Times New Roman" w:cs="Times New Roman"/>
          <w:b/>
          <w:bCs/>
          <w:i/>
          <w:iCs/>
          <w:color w:val="000000"/>
          <w:sz w:val="32"/>
          <w:szCs w:val="28"/>
          <w:lang w:val="fr-FR"/>
        </w:rPr>
      </w:pPr>
      <w:r w:rsidRPr="00923EC0">
        <w:rPr>
          <w:rFonts w:ascii="Times New Roman" w:hAnsi="Times New Roman" w:cs="Times New Roman"/>
          <w:b/>
          <w:bCs/>
          <w:color w:val="000000"/>
          <w:sz w:val="32"/>
          <w:szCs w:val="28"/>
          <w:lang w:val="fr-FR"/>
        </w:rPr>
        <w:t>ODJ du 1</w:t>
      </w:r>
      <w:r w:rsidR="004256B1" w:rsidRPr="00923EC0">
        <w:rPr>
          <w:rFonts w:ascii="Times New Roman" w:hAnsi="Times New Roman" w:cs="Times New Roman"/>
          <w:b/>
          <w:bCs/>
          <w:color w:val="000000"/>
          <w:sz w:val="32"/>
          <w:szCs w:val="28"/>
          <w:lang w:val="fr-FR"/>
        </w:rPr>
        <w:t>0</w:t>
      </w:r>
      <w:r w:rsidRPr="00923EC0">
        <w:rPr>
          <w:rFonts w:ascii="Times New Roman" w:hAnsi="Times New Roman" w:cs="Times New Roman"/>
          <w:b/>
          <w:bCs/>
          <w:color w:val="000000"/>
          <w:sz w:val="32"/>
          <w:szCs w:val="28"/>
          <w:lang w:val="fr-FR"/>
        </w:rPr>
        <w:t xml:space="preserve"> octobre</w:t>
      </w:r>
    </w:p>
    <w:p w:rsidR="00623CDA" w:rsidRPr="006446C7" w:rsidRDefault="00623CDA" w:rsidP="00623CDA">
      <w:pPr>
        <w:autoSpaceDE w:val="0"/>
        <w:autoSpaceDN w:val="0"/>
        <w:adjustRightInd w:val="0"/>
        <w:ind w:right="-766"/>
        <w:rPr>
          <w:rFonts w:ascii="Times New Roman" w:hAnsi="Times New Roman" w:cs="Times New Roman"/>
          <w:color w:val="000000"/>
          <w:sz w:val="16"/>
          <w:szCs w:val="16"/>
          <w:lang w:val="fr-FR"/>
        </w:rPr>
      </w:pPr>
    </w:p>
    <w:p w:rsidR="00BE4EB6" w:rsidRPr="00132451" w:rsidRDefault="00623CDA" w:rsidP="006446C7">
      <w:pPr>
        <w:autoSpaceDE w:val="0"/>
        <w:autoSpaceDN w:val="0"/>
        <w:adjustRightInd w:val="0"/>
        <w:ind w:right="49"/>
        <w:jc w:val="both"/>
        <w:rPr>
          <w:rFonts w:ascii="Times New Roman" w:hAnsi="Times New Roman" w:cs="Times New Roman"/>
          <w:color w:val="000000"/>
          <w:sz w:val="23"/>
          <w:szCs w:val="23"/>
          <w:lang w:val="fr-FR"/>
        </w:rPr>
      </w:pPr>
      <w:r w:rsidRPr="00132451">
        <w:rPr>
          <w:rFonts w:ascii="Times New Roman" w:hAnsi="Times New Roman" w:cs="Times New Roman"/>
          <w:color w:val="000000"/>
          <w:sz w:val="23"/>
          <w:szCs w:val="23"/>
          <w:lang w:val="fr-FR"/>
        </w:rPr>
        <w:t xml:space="preserve">Nous </w:t>
      </w:r>
      <w:r w:rsidR="00945B10" w:rsidRPr="00132451">
        <w:rPr>
          <w:rFonts w:ascii="Times New Roman" w:hAnsi="Times New Roman" w:cs="Times New Roman"/>
          <w:color w:val="000000"/>
          <w:sz w:val="23"/>
          <w:szCs w:val="23"/>
          <w:lang w:val="fr-FR"/>
        </w:rPr>
        <w:t>vous proposons</w:t>
      </w:r>
      <w:r w:rsidRPr="00132451">
        <w:rPr>
          <w:rFonts w:ascii="Times New Roman" w:hAnsi="Times New Roman" w:cs="Times New Roman"/>
          <w:color w:val="000000"/>
          <w:sz w:val="23"/>
          <w:szCs w:val="23"/>
          <w:lang w:val="fr-FR"/>
        </w:rPr>
        <w:t xml:space="preserve"> de consacrer cette AGV</w:t>
      </w:r>
      <w:r w:rsidR="00945B10" w:rsidRPr="00132451">
        <w:rPr>
          <w:rFonts w:ascii="Times New Roman" w:hAnsi="Times New Roman" w:cs="Times New Roman"/>
          <w:color w:val="000000"/>
          <w:sz w:val="23"/>
          <w:szCs w:val="23"/>
          <w:lang w:val="fr-FR"/>
        </w:rPr>
        <w:t xml:space="preserve"> </w:t>
      </w:r>
      <w:r w:rsidRPr="00132451">
        <w:rPr>
          <w:rFonts w:ascii="Times New Roman" w:hAnsi="Times New Roman" w:cs="Times New Roman"/>
          <w:color w:val="000000"/>
          <w:sz w:val="23"/>
          <w:szCs w:val="23"/>
          <w:lang w:val="fr-FR"/>
        </w:rPr>
        <w:t>bis uniquement aux points essentiels qui permettront le fonctionnement de la FIMEM pendant les deux ans à venir</w:t>
      </w:r>
      <w:r w:rsidR="007851E2" w:rsidRPr="00132451">
        <w:rPr>
          <w:rFonts w:ascii="Times New Roman" w:hAnsi="Times New Roman" w:cs="Times New Roman"/>
          <w:color w:val="000000"/>
          <w:sz w:val="23"/>
          <w:szCs w:val="23"/>
          <w:lang w:val="fr-FR"/>
        </w:rPr>
        <w:t>.</w:t>
      </w:r>
      <w:r w:rsidR="00BE4EB6" w:rsidRPr="00132451">
        <w:rPr>
          <w:rFonts w:ascii="Times New Roman" w:hAnsi="Times New Roman" w:cs="Times New Roman"/>
          <w:color w:val="000000"/>
          <w:sz w:val="23"/>
          <w:szCs w:val="23"/>
          <w:lang w:val="fr-FR"/>
        </w:rPr>
        <w:t xml:space="preserve"> Nous n’avons que 3 heures à disposition…</w:t>
      </w:r>
    </w:p>
    <w:p w:rsidR="004256B1" w:rsidRPr="006446C7" w:rsidRDefault="004256B1" w:rsidP="006446C7">
      <w:pPr>
        <w:autoSpaceDE w:val="0"/>
        <w:autoSpaceDN w:val="0"/>
        <w:adjustRightInd w:val="0"/>
        <w:ind w:right="49"/>
        <w:jc w:val="both"/>
        <w:rPr>
          <w:rFonts w:ascii="Times New Roman" w:hAnsi="Times New Roman" w:cs="Times New Roman"/>
          <w:color w:val="000000"/>
          <w:sz w:val="16"/>
          <w:szCs w:val="16"/>
          <w:lang w:val="fr-FR"/>
        </w:rPr>
      </w:pPr>
    </w:p>
    <w:p w:rsidR="006446C7" w:rsidRPr="00132451" w:rsidRDefault="006446C7" w:rsidP="006446C7">
      <w:pPr>
        <w:ind w:right="49"/>
        <w:jc w:val="both"/>
        <w:rPr>
          <w:rFonts w:ascii="Times New Roman" w:hAnsi="Times New Roman" w:cs="Times New Roman"/>
          <w:i/>
          <w:sz w:val="23"/>
          <w:szCs w:val="23"/>
          <w:lang w:val="es-MX"/>
        </w:rPr>
      </w:pPr>
      <w:r w:rsidRPr="00132451">
        <w:rPr>
          <w:rFonts w:ascii="Times New Roman" w:hAnsi="Times New Roman" w:cs="Times New Roman"/>
          <w:sz w:val="23"/>
          <w:szCs w:val="23"/>
          <w:lang w:val="es-MX"/>
        </w:rPr>
        <w:t xml:space="preserve">Horaire: </w:t>
      </w:r>
      <w:r w:rsidRPr="00132451">
        <w:rPr>
          <w:rFonts w:ascii="Times New Roman" w:hAnsi="Times New Roman" w:cs="Times New Roman"/>
          <w:i/>
          <w:sz w:val="23"/>
          <w:szCs w:val="23"/>
          <w:lang w:val="es-MX"/>
        </w:rPr>
        <w:t xml:space="preserve">07.00 Mexico City – 08.00 Quebec –  09.00 Chile, Uruguay, Brasil -  12.00 Senegal –  13.00 Maroc, Cameroun – 14.00 Europe Centrale –  15.00 Greece - 21.00 Japan </w:t>
      </w:r>
    </w:p>
    <w:p w:rsidR="006446C7" w:rsidRPr="006446C7" w:rsidRDefault="006446C7" w:rsidP="006446C7">
      <w:pPr>
        <w:autoSpaceDE w:val="0"/>
        <w:autoSpaceDN w:val="0"/>
        <w:adjustRightInd w:val="0"/>
        <w:ind w:right="49"/>
        <w:jc w:val="both"/>
        <w:rPr>
          <w:rFonts w:ascii="Times New Roman" w:hAnsi="Times New Roman" w:cs="Times New Roman"/>
          <w:color w:val="000000"/>
          <w:sz w:val="16"/>
          <w:szCs w:val="16"/>
          <w:lang w:val="fr-FR"/>
        </w:rPr>
      </w:pPr>
    </w:p>
    <w:p w:rsidR="004256B1" w:rsidRPr="00132451" w:rsidRDefault="004256B1" w:rsidP="006446C7">
      <w:pPr>
        <w:autoSpaceDE w:val="0"/>
        <w:autoSpaceDN w:val="0"/>
        <w:adjustRightInd w:val="0"/>
        <w:ind w:right="49"/>
        <w:jc w:val="both"/>
        <w:rPr>
          <w:rFonts w:ascii="Times New Roman" w:hAnsi="Times New Roman" w:cs="Times New Roman"/>
          <w:color w:val="000000"/>
          <w:sz w:val="23"/>
          <w:szCs w:val="23"/>
          <w:lang w:val="fr-FR"/>
        </w:rPr>
      </w:pPr>
      <w:r w:rsidRPr="00132451">
        <w:rPr>
          <w:rFonts w:ascii="Times New Roman" w:hAnsi="Times New Roman" w:cs="Times New Roman"/>
          <w:color w:val="000000"/>
          <w:sz w:val="23"/>
          <w:szCs w:val="23"/>
          <w:lang w:val="fr-FR"/>
        </w:rPr>
        <w:t>Nous vous prions de nous rejoindre 30 minutes avant le début de la séance</w:t>
      </w:r>
      <w:r w:rsidR="006446C7" w:rsidRPr="00132451">
        <w:rPr>
          <w:rFonts w:ascii="Times New Roman" w:hAnsi="Times New Roman" w:cs="Times New Roman"/>
          <w:color w:val="000000"/>
          <w:sz w:val="23"/>
          <w:szCs w:val="23"/>
          <w:lang w:val="fr-FR"/>
        </w:rPr>
        <w:t>,</w:t>
      </w:r>
      <w:r w:rsidRPr="00132451">
        <w:rPr>
          <w:rFonts w:ascii="Times New Roman" w:hAnsi="Times New Roman" w:cs="Times New Roman"/>
          <w:color w:val="000000"/>
          <w:sz w:val="23"/>
          <w:szCs w:val="23"/>
          <w:lang w:val="fr-FR"/>
        </w:rPr>
        <w:t xml:space="preserve"> pour les connexions techniques et les salutations.</w:t>
      </w:r>
    </w:p>
    <w:p w:rsidR="00623CDA" w:rsidRPr="006446C7" w:rsidRDefault="00623CDA" w:rsidP="006446C7">
      <w:pPr>
        <w:autoSpaceDE w:val="0"/>
        <w:autoSpaceDN w:val="0"/>
        <w:adjustRightInd w:val="0"/>
        <w:ind w:right="49"/>
        <w:jc w:val="both"/>
        <w:rPr>
          <w:rFonts w:ascii="Times New Roman" w:hAnsi="Times New Roman" w:cs="Times New Roman"/>
          <w:color w:val="000000"/>
          <w:sz w:val="16"/>
          <w:szCs w:val="16"/>
          <w:lang w:val="fr-FR"/>
        </w:rPr>
      </w:pPr>
    </w:p>
    <w:p w:rsidR="00623CDA" w:rsidRPr="0088727E" w:rsidRDefault="00623CDA" w:rsidP="006446C7">
      <w:pPr>
        <w:numPr>
          <w:ilvl w:val="0"/>
          <w:numId w:val="1"/>
        </w:numPr>
        <w:tabs>
          <w:tab w:val="left" w:pos="20"/>
          <w:tab w:val="left" w:pos="458"/>
        </w:tabs>
        <w:autoSpaceDE w:val="0"/>
        <w:autoSpaceDN w:val="0"/>
        <w:adjustRightInd w:val="0"/>
        <w:ind w:left="458" w:right="49" w:hanging="459"/>
        <w:jc w:val="both"/>
        <w:rPr>
          <w:rFonts w:ascii="Times New Roman" w:hAnsi="Times New Roman" w:cs="Times New Roman"/>
          <w:i/>
          <w:iCs/>
          <w:color w:val="000000"/>
          <w:lang w:val="fr-FR"/>
        </w:rPr>
      </w:pPr>
      <w:r w:rsidRPr="0088727E">
        <w:rPr>
          <w:rFonts w:ascii="Times New Roman" w:hAnsi="Times New Roman" w:cs="Times New Roman"/>
          <w:i/>
          <w:iCs/>
          <w:color w:val="000000"/>
          <w:lang w:val="fr-FR"/>
        </w:rPr>
        <w:t>La discussion sur le rapport moral (</w:t>
      </w:r>
      <w:r w:rsidR="00945B10" w:rsidRPr="0088727E">
        <w:rPr>
          <w:rFonts w:ascii="Times New Roman" w:hAnsi="Times New Roman" w:cs="Times New Roman"/>
          <w:i/>
          <w:iCs/>
          <w:color w:val="000000"/>
          <w:lang w:val="fr-FR"/>
        </w:rPr>
        <w:t>40</w:t>
      </w:r>
      <w:r w:rsidRPr="0088727E">
        <w:rPr>
          <w:rFonts w:ascii="Times New Roman" w:hAnsi="Times New Roman" w:cs="Times New Roman"/>
          <w:i/>
          <w:iCs/>
          <w:color w:val="000000"/>
          <w:lang w:val="fr-FR"/>
        </w:rPr>
        <w:t xml:space="preserve"> minutes)</w:t>
      </w:r>
    </w:p>
    <w:p w:rsidR="00623CDA" w:rsidRPr="006446C7" w:rsidRDefault="00623CDA" w:rsidP="006446C7">
      <w:pPr>
        <w:autoSpaceDE w:val="0"/>
        <w:autoSpaceDN w:val="0"/>
        <w:adjustRightInd w:val="0"/>
        <w:ind w:right="49"/>
        <w:jc w:val="both"/>
        <w:rPr>
          <w:rFonts w:ascii="Times New Roman" w:hAnsi="Times New Roman" w:cs="Times New Roman"/>
          <w:i/>
          <w:iCs/>
          <w:color w:val="000000"/>
          <w:sz w:val="16"/>
          <w:szCs w:val="16"/>
          <w:lang w:val="fr-FR"/>
        </w:rPr>
      </w:pPr>
    </w:p>
    <w:p w:rsidR="00623CDA" w:rsidRPr="0088727E" w:rsidRDefault="00623CDA" w:rsidP="006446C7">
      <w:pPr>
        <w:numPr>
          <w:ilvl w:val="0"/>
          <w:numId w:val="2"/>
        </w:numPr>
        <w:tabs>
          <w:tab w:val="left" w:pos="20"/>
          <w:tab w:val="left" w:pos="458"/>
        </w:tabs>
        <w:autoSpaceDE w:val="0"/>
        <w:autoSpaceDN w:val="0"/>
        <w:adjustRightInd w:val="0"/>
        <w:ind w:left="458" w:right="49" w:hanging="459"/>
        <w:jc w:val="both"/>
        <w:rPr>
          <w:rFonts w:ascii="Times New Roman" w:hAnsi="Times New Roman" w:cs="Times New Roman"/>
          <w:i/>
          <w:iCs/>
          <w:color w:val="000000"/>
          <w:lang w:val="fr-FR"/>
        </w:rPr>
      </w:pPr>
      <w:r w:rsidRPr="0088727E">
        <w:rPr>
          <w:rFonts w:ascii="Times New Roman" w:hAnsi="Times New Roman" w:cs="Times New Roman"/>
          <w:i/>
          <w:iCs/>
          <w:color w:val="000000"/>
          <w:lang w:val="fr-FR"/>
        </w:rPr>
        <w:t>La mise à jour des orientations (</w:t>
      </w:r>
      <w:r w:rsidR="00945B10" w:rsidRPr="0088727E">
        <w:rPr>
          <w:rFonts w:ascii="Times New Roman" w:hAnsi="Times New Roman" w:cs="Times New Roman"/>
          <w:i/>
          <w:iCs/>
          <w:color w:val="000000"/>
          <w:lang w:val="fr-FR"/>
        </w:rPr>
        <w:t>10</w:t>
      </w:r>
      <w:r w:rsidRPr="0088727E">
        <w:rPr>
          <w:rFonts w:ascii="Times New Roman" w:hAnsi="Times New Roman" w:cs="Times New Roman"/>
          <w:i/>
          <w:iCs/>
          <w:color w:val="000000"/>
          <w:lang w:val="fr-FR"/>
        </w:rPr>
        <w:t>0 minutes)</w:t>
      </w:r>
      <w:r w:rsidR="00945B10" w:rsidRPr="0088727E">
        <w:rPr>
          <w:rFonts w:ascii="Times New Roman" w:hAnsi="Times New Roman" w:cs="Times New Roman"/>
          <w:i/>
          <w:iCs/>
          <w:color w:val="000000"/>
          <w:lang w:val="fr-FR"/>
        </w:rPr>
        <w:t xml:space="preserve"> </w:t>
      </w:r>
    </w:p>
    <w:p w:rsidR="00623CDA" w:rsidRPr="006446C7" w:rsidRDefault="00623CDA" w:rsidP="006446C7">
      <w:pPr>
        <w:autoSpaceDE w:val="0"/>
        <w:autoSpaceDN w:val="0"/>
        <w:adjustRightInd w:val="0"/>
        <w:ind w:right="49"/>
        <w:jc w:val="both"/>
        <w:rPr>
          <w:rFonts w:ascii="Times New Roman" w:hAnsi="Times New Roman" w:cs="Times New Roman"/>
          <w:i/>
          <w:iCs/>
          <w:color w:val="000000"/>
          <w:sz w:val="16"/>
          <w:szCs w:val="16"/>
          <w:lang w:val="fr-FR"/>
        </w:rPr>
      </w:pPr>
    </w:p>
    <w:p w:rsidR="00623CDA" w:rsidRPr="0088727E" w:rsidRDefault="00623CDA" w:rsidP="006446C7">
      <w:pPr>
        <w:numPr>
          <w:ilvl w:val="0"/>
          <w:numId w:val="3"/>
        </w:numPr>
        <w:tabs>
          <w:tab w:val="left" w:pos="20"/>
          <w:tab w:val="left" w:pos="458"/>
        </w:tabs>
        <w:autoSpaceDE w:val="0"/>
        <w:autoSpaceDN w:val="0"/>
        <w:adjustRightInd w:val="0"/>
        <w:ind w:left="458" w:right="49" w:hanging="459"/>
        <w:jc w:val="both"/>
        <w:rPr>
          <w:rFonts w:ascii="Times New Roman" w:hAnsi="Times New Roman" w:cs="Times New Roman"/>
          <w:i/>
          <w:iCs/>
          <w:color w:val="000000"/>
          <w:lang w:val="fr-FR"/>
        </w:rPr>
      </w:pPr>
      <w:r w:rsidRPr="0088727E">
        <w:rPr>
          <w:rFonts w:ascii="Times New Roman" w:hAnsi="Times New Roman" w:cs="Times New Roman"/>
          <w:i/>
          <w:iCs/>
          <w:color w:val="000000"/>
          <w:lang w:val="fr-FR"/>
        </w:rPr>
        <w:t>Les procédés de fonctionnement pour activer les motion</w:t>
      </w:r>
      <w:r w:rsidR="00A315E7" w:rsidRPr="0088727E">
        <w:rPr>
          <w:rFonts w:ascii="Times New Roman" w:hAnsi="Times New Roman" w:cs="Times New Roman"/>
          <w:i/>
          <w:iCs/>
          <w:color w:val="000000"/>
          <w:lang w:val="fr-FR"/>
        </w:rPr>
        <w:t xml:space="preserve">s. </w:t>
      </w:r>
      <w:r w:rsidRPr="0088727E">
        <w:rPr>
          <w:rFonts w:ascii="Times New Roman" w:hAnsi="Times New Roman" w:cs="Times New Roman"/>
          <w:i/>
          <w:iCs/>
          <w:color w:val="000000"/>
          <w:lang w:val="fr-FR"/>
        </w:rPr>
        <w:t>(</w:t>
      </w:r>
      <w:r w:rsidR="00945B10" w:rsidRPr="0088727E">
        <w:rPr>
          <w:rFonts w:ascii="Times New Roman" w:hAnsi="Times New Roman" w:cs="Times New Roman"/>
          <w:i/>
          <w:iCs/>
          <w:color w:val="000000"/>
          <w:lang w:val="fr-FR"/>
        </w:rPr>
        <w:t>4</w:t>
      </w:r>
      <w:r w:rsidRPr="0088727E">
        <w:rPr>
          <w:rFonts w:ascii="Times New Roman" w:hAnsi="Times New Roman" w:cs="Times New Roman"/>
          <w:i/>
          <w:iCs/>
          <w:color w:val="000000"/>
          <w:lang w:val="fr-FR"/>
        </w:rPr>
        <w:t>0 minutes).</w:t>
      </w:r>
    </w:p>
    <w:p w:rsidR="00623CDA" w:rsidRPr="006446C7" w:rsidRDefault="00623CDA" w:rsidP="006446C7">
      <w:pPr>
        <w:autoSpaceDE w:val="0"/>
        <w:autoSpaceDN w:val="0"/>
        <w:adjustRightInd w:val="0"/>
        <w:ind w:right="49"/>
        <w:jc w:val="both"/>
        <w:rPr>
          <w:rFonts w:ascii="Times New Roman" w:hAnsi="Times New Roman" w:cs="Times New Roman"/>
          <w:color w:val="000000"/>
          <w:sz w:val="16"/>
          <w:szCs w:val="16"/>
          <w:lang w:val="fr-FR"/>
        </w:rPr>
      </w:pPr>
    </w:p>
    <w:p w:rsidR="007851E2" w:rsidRPr="00132451" w:rsidRDefault="00623CDA" w:rsidP="006446C7">
      <w:pPr>
        <w:autoSpaceDE w:val="0"/>
        <w:autoSpaceDN w:val="0"/>
        <w:adjustRightInd w:val="0"/>
        <w:ind w:right="49"/>
        <w:jc w:val="both"/>
        <w:rPr>
          <w:rFonts w:ascii="Times New Roman" w:hAnsi="Times New Roman" w:cs="Times New Roman"/>
          <w:color w:val="000000"/>
          <w:sz w:val="23"/>
          <w:szCs w:val="23"/>
          <w:lang w:val="fr-FR"/>
        </w:rPr>
      </w:pPr>
      <w:r w:rsidRPr="00132451">
        <w:rPr>
          <w:rFonts w:ascii="Times New Roman" w:hAnsi="Times New Roman" w:cs="Times New Roman"/>
          <w:color w:val="000000"/>
          <w:sz w:val="23"/>
          <w:szCs w:val="23"/>
          <w:lang w:val="fr-FR"/>
        </w:rPr>
        <w:t>Nous demandons aux délégués de lire attentivement les deux documents</w:t>
      </w:r>
      <w:r w:rsidR="00AC1EAD">
        <w:rPr>
          <w:rFonts w:ascii="Times New Roman" w:hAnsi="Times New Roman" w:cs="Times New Roman"/>
          <w:color w:val="000000"/>
          <w:sz w:val="23"/>
          <w:szCs w:val="23"/>
          <w:lang w:val="fr-FR"/>
        </w:rPr>
        <w:t xml:space="preserve"> </w:t>
      </w:r>
      <w:r w:rsidRPr="00132451">
        <w:rPr>
          <w:rFonts w:ascii="Times New Roman" w:hAnsi="Times New Roman" w:cs="Times New Roman"/>
          <w:color w:val="000000"/>
          <w:sz w:val="23"/>
          <w:szCs w:val="23"/>
          <w:lang w:val="fr-FR"/>
        </w:rPr>
        <w:t xml:space="preserve">: Rapport moral et Orientations </w:t>
      </w:r>
      <w:proofErr w:type="gramStart"/>
      <w:r w:rsidRPr="00132451">
        <w:rPr>
          <w:rFonts w:ascii="Times New Roman" w:hAnsi="Times New Roman" w:cs="Times New Roman"/>
          <w:color w:val="000000"/>
          <w:sz w:val="23"/>
          <w:szCs w:val="23"/>
          <w:lang w:val="fr-FR"/>
        </w:rPr>
        <w:t>( nouvelle</w:t>
      </w:r>
      <w:proofErr w:type="gramEnd"/>
      <w:r w:rsidRPr="00132451">
        <w:rPr>
          <w:rFonts w:ascii="Times New Roman" w:hAnsi="Times New Roman" w:cs="Times New Roman"/>
          <w:color w:val="000000"/>
          <w:sz w:val="23"/>
          <w:szCs w:val="23"/>
          <w:lang w:val="fr-FR"/>
        </w:rPr>
        <w:t xml:space="preserve"> version) que nous joignons à ce document.</w:t>
      </w:r>
      <w:r w:rsidR="006446C7" w:rsidRPr="00132451">
        <w:rPr>
          <w:rFonts w:ascii="Times New Roman" w:hAnsi="Times New Roman" w:cs="Times New Roman"/>
          <w:color w:val="000000"/>
          <w:sz w:val="23"/>
          <w:szCs w:val="23"/>
          <w:lang w:val="fr-FR"/>
        </w:rPr>
        <w:t xml:space="preserve"> </w:t>
      </w:r>
      <w:r w:rsidRPr="00132451">
        <w:rPr>
          <w:rFonts w:ascii="Times New Roman" w:hAnsi="Times New Roman" w:cs="Times New Roman"/>
          <w:color w:val="000000"/>
          <w:sz w:val="23"/>
          <w:szCs w:val="23"/>
          <w:lang w:val="fr-FR"/>
        </w:rPr>
        <w:t xml:space="preserve">Nous vous demandons aussi de prendre connaissance et d’appliquer au plus près le Règlement ci-joint, ce qui nous permettra d’avancer rapidement dans le respect des fonctionnements </w:t>
      </w:r>
      <w:r w:rsidR="00BE4EB6" w:rsidRPr="00132451">
        <w:rPr>
          <w:rFonts w:ascii="Times New Roman" w:hAnsi="Times New Roman" w:cs="Times New Roman"/>
          <w:color w:val="000000"/>
          <w:sz w:val="23"/>
          <w:szCs w:val="23"/>
          <w:lang w:val="fr-FR"/>
        </w:rPr>
        <w:t>coopératifs de l’Assemblée</w:t>
      </w:r>
      <w:r w:rsidRPr="00132451">
        <w:rPr>
          <w:rFonts w:ascii="Times New Roman" w:hAnsi="Times New Roman" w:cs="Times New Roman"/>
          <w:color w:val="000000"/>
          <w:sz w:val="23"/>
          <w:szCs w:val="23"/>
          <w:lang w:val="fr-FR"/>
        </w:rPr>
        <w:t>.</w:t>
      </w:r>
      <w:r w:rsidR="006446C7" w:rsidRPr="00132451">
        <w:rPr>
          <w:rFonts w:ascii="Times New Roman" w:hAnsi="Times New Roman" w:cs="Times New Roman"/>
          <w:color w:val="000000"/>
          <w:sz w:val="23"/>
          <w:szCs w:val="23"/>
          <w:lang w:val="fr-FR"/>
        </w:rPr>
        <w:t xml:space="preserve"> </w:t>
      </w:r>
      <w:r w:rsidR="007851E2" w:rsidRPr="00132451">
        <w:rPr>
          <w:rFonts w:ascii="Times New Roman" w:hAnsi="Times New Roman" w:cs="Times New Roman"/>
          <w:color w:val="000000"/>
          <w:sz w:val="23"/>
          <w:szCs w:val="23"/>
          <w:lang w:val="fr-FR"/>
        </w:rPr>
        <w:t xml:space="preserve">Si vous ne pouvez pas être présent, merci d’envoyer au plus vite les coordonnées de votre remplaçant à Lanfranco Genito </w:t>
      </w:r>
      <w:hyperlink r:id="rId6" w:history="1">
        <w:r w:rsidR="0088727E" w:rsidRPr="00132451">
          <w:rPr>
            <w:rStyle w:val="Lienhypertexte"/>
            <w:rFonts w:ascii="Times New Roman" w:eastAsia="Times New Roman" w:hAnsi="Times New Roman" w:cs="Times New Roman"/>
            <w:sz w:val="23"/>
            <w:szCs w:val="23"/>
            <w:lang w:eastAsia="fr-FR"/>
          </w:rPr>
          <w:t>bottegacomunicazionedidattica@gmail.com</w:t>
        </w:r>
      </w:hyperlink>
      <w:r w:rsidR="0088727E" w:rsidRPr="00132451">
        <w:rPr>
          <w:rFonts w:ascii="Times New Roman" w:eastAsia="Times New Roman" w:hAnsi="Times New Roman" w:cs="Times New Roman"/>
          <w:sz w:val="23"/>
          <w:szCs w:val="23"/>
          <w:lang w:eastAsia="fr-FR"/>
        </w:rPr>
        <w:t xml:space="preserve"> </w:t>
      </w:r>
      <w:r w:rsidR="007851E2" w:rsidRPr="00132451">
        <w:rPr>
          <w:rFonts w:ascii="Times New Roman" w:hAnsi="Times New Roman" w:cs="Times New Roman"/>
          <w:color w:val="000000"/>
          <w:sz w:val="23"/>
          <w:szCs w:val="23"/>
          <w:lang w:val="fr-FR"/>
        </w:rPr>
        <w:t xml:space="preserve">pour l’inscrire sur </w:t>
      </w:r>
      <w:r w:rsidR="006446C7" w:rsidRPr="00132451">
        <w:rPr>
          <w:rFonts w:ascii="Times New Roman" w:hAnsi="Times New Roman" w:cs="Times New Roman"/>
          <w:color w:val="000000"/>
          <w:sz w:val="23"/>
          <w:szCs w:val="23"/>
          <w:lang w:val="fr-FR"/>
        </w:rPr>
        <w:t>« </w:t>
      </w:r>
      <w:r w:rsidR="007851E2" w:rsidRPr="00132451">
        <w:rPr>
          <w:rFonts w:ascii="Times New Roman" w:hAnsi="Times New Roman" w:cs="Times New Roman"/>
          <w:color w:val="000000"/>
          <w:sz w:val="23"/>
          <w:szCs w:val="23"/>
          <w:lang w:val="fr-FR"/>
        </w:rPr>
        <w:t>ZOOM</w:t>
      </w:r>
      <w:r w:rsidR="006446C7" w:rsidRPr="00132451">
        <w:rPr>
          <w:rFonts w:ascii="Times New Roman" w:hAnsi="Times New Roman" w:cs="Times New Roman"/>
          <w:color w:val="000000"/>
          <w:sz w:val="23"/>
          <w:szCs w:val="23"/>
          <w:lang w:val="fr-FR"/>
        </w:rPr>
        <w:t> »</w:t>
      </w:r>
    </w:p>
    <w:p w:rsidR="00623CDA" w:rsidRPr="006446C7" w:rsidRDefault="00623CDA" w:rsidP="006446C7">
      <w:pPr>
        <w:autoSpaceDE w:val="0"/>
        <w:autoSpaceDN w:val="0"/>
        <w:adjustRightInd w:val="0"/>
        <w:ind w:right="49"/>
        <w:jc w:val="both"/>
        <w:rPr>
          <w:rFonts w:ascii="Times New Roman" w:hAnsi="Times New Roman" w:cs="Times New Roman"/>
          <w:color w:val="000000"/>
          <w:sz w:val="16"/>
          <w:szCs w:val="16"/>
          <w:lang w:val="fr-FR"/>
        </w:rPr>
      </w:pPr>
    </w:p>
    <w:p w:rsidR="00623CDA" w:rsidRPr="00132451" w:rsidRDefault="00623CDA" w:rsidP="006446C7">
      <w:pPr>
        <w:autoSpaceDE w:val="0"/>
        <w:autoSpaceDN w:val="0"/>
        <w:adjustRightInd w:val="0"/>
        <w:ind w:right="49"/>
        <w:jc w:val="both"/>
        <w:rPr>
          <w:rFonts w:ascii="Times New Roman" w:hAnsi="Times New Roman" w:cs="Times New Roman"/>
          <w:color w:val="000000"/>
          <w:sz w:val="23"/>
          <w:szCs w:val="23"/>
          <w:lang w:val="fr-FR"/>
        </w:rPr>
      </w:pPr>
      <w:r w:rsidRPr="00132451">
        <w:rPr>
          <w:rFonts w:ascii="Times New Roman" w:hAnsi="Times New Roman" w:cs="Times New Roman"/>
          <w:color w:val="000000"/>
          <w:sz w:val="23"/>
          <w:szCs w:val="23"/>
          <w:lang w:val="fr-FR"/>
        </w:rPr>
        <w:t>Nous souhaitons que, parmi les différentes demandes présentées en AGV, vous fassiez la différence entre ce qui est réellement une motion -qui devra être traitée dans les deux ans à venir- et ce qui est un appel ou une recommandation, dont nous pouvons dès maintenant tenir compte et appliquer dans nos fonctionnements, sans les soumettre au vote.</w:t>
      </w:r>
    </w:p>
    <w:p w:rsidR="00623CDA" w:rsidRPr="006446C7" w:rsidRDefault="00623CDA" w:rsidP="006446C7">
      <w:pPr>
        <w:autoSpaceDE w:val="0"/>
        <w:autoSpaceDN w:val="0"/>
        <w:adjustRightInd w:val="0"/>
        <w:ind w:right="49"/>
        <w:jc w:val="both"/>
        <w:rPr>
          <w:rFonts w:ascii="Times New Roman" w:hAnsi="Times New Roman" w:cs="Times New Roman"/>
          <w:color w:val="000000"/>
          <w:sz w:val="16"/>
          <w:szCs w:val="16"/>
          <w:lang w:val="fr-FR"/>
        </w:rPr>
      </w:pPr>
    </w:p>
    <w:p w:rsidR="00623CDA" w:rsidRPr="00132451" w:rsidRDefault="00623CDA" w:rsidP="006446C7">
      <w:pPr>
        <w:autoSpaceDE w:val="0"/>
        <w:autoSpaceDN w:val="0"/>
        <w:adjustRightInd w:val="0"/>
        <w:ind w:right="49"/>
        <w:jc w:val="both"/>
        <w:rPr>
          <w:rFonts w:ascii="Times New Roman" w:hAnsi="Times New Roman" w:cs="Times New Roman"/>
          <w:color w:val="000000"/>
          <w:sz w:val="23"/>
          <w:szCs w:val="23"/>
          <w:lang w:val="fr-FR"/>
        </w:rPr>
      </w:pPr>
      <w:r w:rsidRPr="00132451">
        <w:rPr>
          <w:rFonts w:ascii="Times New Roman" w:hAnsi="Times New Roman" w:cs="Times New Roman"/>
          <w:color w:val="000000"/>
          <w:sz w:val="23"/>
          <w:szCs w:val="23"/>
          <w:lang w:val="fr-FR"/>
        </w:rPr>
        <w:t>Nous vous invitons au respect des règles</w:t>
      </w:r>
      <w:r w:rsidR="00BE4EB6" w:rsidRPr="00132451">
        <w:rPr>
          <w:rFonts w:ascii="Times New Roman" w:hAnsi="Times New Roman" w:cs="Times New Roman"/>
          <w:color w:val="000000"/>
          <w:sz w:val="23"/>
          <w:szCs w:val="23"/>
          <w:lang w:val="fr-FR"/>
        </w:rPr>
        <w:t xml:space="preserve"> élaborées </w:t>
      </w:r>
      <w:proofErr w:type="spellStart"/>
      <w:r w:rsidR="00BE4EB6" w:rsidRPr="00132451">
        <w:rPr>
          <w:rFonts w:ascii="Times New Roman" w:hAnsi="Times New Roman" w:cs="Times New Roman"/>
          <w:color w:val="000000"/>
          <w:sz w:val="23"/>
          <w:szCs w:val="23"/>
          <w:lang w:val="fr-FR"/>
        </w:rPr>
        <w:t>coopérativement</w:t>
      </w:r>
      <w:proofErr w:type="spellEnd"/>
      <w:r w:rsidRPr="00132451">
        <w:rPr>
          <w:rFonts w:ascii="Times New Roman" w:hAnsi="Times New Roman" w:cs="Times New Roman"/>
          <w:color w:val="000000"/>
          <w:sz w:val="23"/>
          <w:szCs w:val="23"/>
          <w:lang w:val="fr-FR"/>
        </w:rPr>
        <w:t xml:space="preserve"> et des personnes afin que notre AGV</w:t>
      </w:r>
      <w:r w:rsidR="00BE4EB6" w:rsidRPr="00132451">
        <w:rPr>
          <w:rFonts w:ascii="Times New Roman" w:hAnsi="Times New Roman" w:cs="Times New Roman"/>
          <w:color w:val="000000"/>
          <w:sz w:val="23"/>
          <w:szCs w:val="23"/>
          <w:lang w:val="fr-FR"/>
        </w:rPr>
        <w:t xml:space="preserve"> </w:t>
      </w:r>
      <w:r w:rsidRPr="00132451">
        <w:rPr>
          <w:rFonts w:ascii="Times New Roman" w:hAnsi="Times New Roman" w:cs="Times New Roman"/>
          <w:color w:val="000000"/>
          <w:sz w:val="23"/>
          <w:szCs w:val="23"/>
          <w:lang w:val="fr-FR"/>
        </w:rPr>
        <w:t>bis se termine dans la sérénité et nous offre des objectifs clairs pour notre avenir.</w:t>
      </w:r>
    </w:p>
    <w:p w:rsidR="00623CDA" w:rsidRPr="006446C7" w:rsidRDefault="00623CDA" w:rsidP="006446C7">
      <w:pPr>
        <w:autoSpaceDE w:val="0"/>
        <w:autoSpaceDN w:val="0"/>
        <w:adjustRightInd w:val="0"/>
        <w:ind w:right="49"/>
        <w:jc w:val="both"/>
        <w:rPr>
          <w:rFonts w:ascii="Times New Roman" w:hAnsi="Times New Roman" w:cs="Times New Roman"/>
          <w:color w:val="000000"/>
          <w:sz w:val="16"/>
          <w:szCs w:val="16"/>
          <w:lang w:val="fr-FR"/>
        </w:rPr>
      </w:pPr>
    </w:p>
    <w:p w:rsidR="00623CDA" w:rsidRPr="0088727E" w:rsidRDefault="00623CDA" w:rsidP="006446C7">
      <w:pPr>
        <w:autoSpaceDE w:val="0"/>
        <w:autoSpaceDN w:val="0"/>
        <w:adjustRightInd w:val="0"/>
        <w:ind w:right="49"/>
        <w:jc w:val="center"/>
        <w:rPr>
          <w:rFonts w:ascii="Times New Roman" w:hAnsi="Times New Roman" w:cs="Times New Roman"/>
          <w:color w:val="000000"/>
          <w:lang w:val="fr-FR"/>
        </w:rPr>
      </w:pPr>
      <w:r w:rsidRPr="0088727E">
        <w:rPr>
          <w:rFonts w:ascii="Times New Roman" w:hAnsi="Times New Roman" w:cs="Times New Roman"/>
          <w:color w:val="000000"/>
          <w:lang w:val="fr-FR"/>
        </w:rPr>
        <w:t>Les CA</w:t>
      </w:r>
    </w:p>
    <w:p w:rsidR="00623CDA" w:rsidRPr="006446C7" w:rsidRDefault="00623CDA" w:rsidP="006446C7">
      <w:pPr>
        <w:autoSpaceDE w:val="0"/>
        <w:autoSpaceDN w:val="0"/>
        <w:adjustRightInd w:val="0"/>
        <w:ind w:right="49"/>
        <w:jc w:val="both"/>
        <w:rPr>
          <w:rFonts w:ascii="Times New Roman" w:hAnsi="Times New Roman" w:cs="Times New Roman"/>
          <w:i/>
          <w:color w:val="000000"/>
          <w:sz w:val="16"/>
          <w:szCs w:val="16"/>
          <w:lang w:val="fr-FR"/>
        </w:rPr>
      </w:pPr>
    </w:p>
    <w:p w:rsidR="00623CDA" w:rsidRPr="00BE4EB6" w:rsidRDefault="00623CDA" w:rsidP="006446C7">
      <w:pPr>
        <w:autoSpaceDE w:val="0"/>
        <w:autoSpaceDN w:val="0"/>
        <w:adjustRightInd w:val="0"/>
        <w:ind w:right="49"/>
        <w:jc w:val="both"/>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 xml:space="preserve">MOTION </w:t>
      </w:r>
    </w:p>
    <w:p w:rsidR="00623CDA" w:rsidRPr="00BE4EB6" w:rsidRDefault="00623CDA" w:rsidP="006446C7">
      <w:pPr>
        <w:autoSpaceDE w:val="0"/>
        <w:autoSpaceDN w:val="0"/>
        <w:adjustRightInd w:val="0"/>
        <w:ind w:right="49"/>
        <w:jc w:val="both"/>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 xml:space="preserve">Texte soumis à une assemblée pour exprimer son opinion ou sa volonté. </w:t>
      </w:r>
    </w:p>
    <w:p w:rsidR="00623CDA" w:rsidRPr="00BE4EB6" w:rsidRDefault="00623CDA" w:rsidP="006446C7">
      <w:pPr>
        <w:autoSpaceDE w:val="0"/>
        <w:autoSpaceDN w:val="0"/>
        <w:adjustRightInd w:val="0"/>
        <w:ind w:right="49"/>
        <w:jc w:val="both"/>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 xml:space="preserve">Proposition faite dans une assemblée délibérante par un de ses membres. </w:t>
      </w:r>
    </w:p>
    <w:p w:rsidR="00623CDA" w:rsidRPr="00BE4EB6" w:rsidRDefault="00623CDA" w:rsidP="006446C7">
      <w:pPr>
        <w:autoSpaceDE w:val="0"/>
        <w:autoSpaceDN w:val="0"/>
        <w:adjustRightInd w:val="0"/>
        <w:ind w:right="49"/>
        <w:jc w:val="both"/>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Texte voté par une assemblée parlementaire.</w:t>
      </w:r>
    </w:p>
    <w:p w:rsidR="00623CDA" w:rsidRPr="00BE4EB6" w:rsidRDefault="00623CDA" w:rsidP="006446C7">
      <w:pPr>
        <w:autoSpaceDE w:val="0"/>
        <w:autoSpaceDN w:val="0"/>
        <w:adjustRightInd w:val="0"/>
        <w:ind w:right="49"/>
        <w:jc w:val="both"/>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 xml:space="preserve"> A la Fimem, ce texte est écrit pour exprimer nos préoccupations et nos revendications auprès des autorités internationales.</w:t>
      </w:r>
    </w:p>
    <w:p w:rsidR="00623CDA" w:rsidRPr="006446C7" w:rsidRDefault="00623CDA" w:rsidP="00623CDA">
      <w:pPr>
        <w:autoSpaceDE w:val="0"/>
        <w:autoSpaceDN w:val="0"/>
        <w:adjustRightInd w:val="0"/>
        <w:ind w:right="-766"/>
        <w:rPr>
          <w:rFonts w:ascii="Times New Roman" w:hAnsi="Times New Roman" w:cs="Times New Roman"/>
          <w:i/>
          <w:color w:val="000000"/>
          <w:sz w:val="16"/>
          <w:szCs w:val="16"/>
          <w:lang w:val="fr-FR"/>
        </w:rPr>
      </w:pPr>
    </w:p>
    <w:p w:rsidR="00623CDA" w:rsidRPr="00BE4EB6" w:rsidRDefault="00623CDA" w:rsidP="00623CDA">
      <w:pPr>
        <w:autoSpaceDE w:val="0"/>
        <w:autoSpaceDN w:val="0"/>
        <w:adjustRightInd w:val="0"/>
        <w:ind w:right="-766"/>
        <w:rPr>
          <w:rFonts w:ascii="Times New Roman" w:hAnsi="Times New Roman" w:cs="Times New Roman"/>
          <w:i/>
          <w:color w:val="000000"/>
          <w:sz w:val="20"/>
          <w:szCs w:val="20"/>
          <w:lang w:val="fr-FR"/>
        </w:rPr>
      </w:pPr>
      <w:r w:rsidRPr="00BE4EB6">
        <w:rPr>
          <w:rFonts w:ascii="Times New Roman" w:hAnsi="Times New Roman" w:cs="Times New Roman"/>
          <w:i/>
          <w:color w:val="000000"/>
          <w:sz w:val="20"/>
          <w:szCs w:val="20"/>
          <w:lang w:val="fr-FR"/>
        </w:rPr>
        <w:t>RECOMMANDATION</w:t>
      </w:r>
    </w:p>
    <w:p w:rsidR="00623CDA" w:rsidRPr="00BE4EB6" w:rsidRDefault="00623CDA" w:rsidP="00623CDA">
      <w:pPr>
        <w:autoSpaceDE w:val="0"/>
        <w:autoSpaceDN w:val="0"/>
        <w:adjustRightInd w:val="0"/>
        <w:rPr>
          <w:rFonts w:ascii="Times New Roman" w:hAnsi="Times New Roman" w:cs="Times New Roman"/>
          <w:i/>
          <w:color w:val="343A3C"/>
          <w:sz w:val="20"/>
          <w:szCs w:val="20"/>
          <w:lang w:val="fr-FR"/>
        </w:rPr>
      </w:pPr>
      <w:r w:rsidRPr="00BE4EB6">
        <w:rPr>
          <w:rFonts w:ascii="Times New Roman" w:hAnsi="Times New Roman" w:cs="Times New Roman"/>
          <w:i/>
          <w:color w:val="343A3C"/>
          <w:sz w:val="20"/>
          <w:szCs w:val="20"/>
          <w:lang w:val="fr-FR"/>
        </w:rPr>
        <w:t>Action d'exhorter quelqu'un à faire quelque chose, à adopter une certaine conduite </w:t>
      </w:r>
    </w:p>
    <w:p w:rsidR="00623CDA" w:rsidRPr="00BE4EB6" w:rsidRDefault="00623CDA" w:rsidP="00623CDA">
      <w:pPr>
        <w:autoSpaceDE w:val="0"/>
        <w:autoSpaceDN w:val="0"/>
        <w:adjustRightInd w:val="0"/>
        <w:rPr>
          <w:rFonts w:ascii="Times New Roman" w:hAnsi="Times New Roman" w:cs="Times New Roman"/>
          <w:i/>
          <w:color w:val="262626"/>
          <w:sz w:val="20"/>
          <w:szCs w:val="20"/>
          <w:lang w:val="fr-FR"/>
        </w:rPr>
      </w:pPr>
      <w:r w:rsidRPr="00BE4EB6">
        <w:rPr>
          <w:rFonts w:ascii="Times New Roman" w:hAnsi="Times New Roman" w:cs="Times New Roman"/>
          <w:i/>
          <w:color w:val="262626"/>
          <w:sz w:val="20"/>
          <w:szCs w:val="20"/>
          <w:lang w:val="fr-FR"/>
        </w:rPr>
        <w:t>Action de conseiller (qqch.) avec insistance.</w:t>
      </w:r>
    </w:p>
    <w:p w:rsidR="00623CDA" w:rsidRPr="006446C7" w:rsidRDefault="00623CDA" w:rsidP="006446C7">
      <w:pPr>
        <w:autoSpaceDE w:val="0"/>
        <w:autoSpaceDN w:val="0"/>
        <w:adjustRightInd w:val="0"/>
        <w:rPr>
          <w:rFonts w:ascii="Times New Roman" w:hAnsi="Times New Roman" w:cs="Times New Roman"/>
          <w:i/>
          <w:color w:val="262626"/>
          <w:sz w:val="16"/>
          <w:szCs w:val="16"/>
          <w:lang w:val="fr-FR"/>
        </w:rPr>
      </w:pPr>
    </w:p>
    <w:p w:rsidR="00623CDA" w:rsidRPr="00BE4EB6" w:rsidRDefault="00623CDA" w:rsidP="00623CDA">
      <w:pPr>
        <w:autoSpaceDE w:val="0"/>
        <w:autoSpaceDN w:val="0"/>
        <w:adjustRightInd w:val="0"/>
        <w:rPr>
          <w:rFonts w:ascii="Times New Roman" w:hAnsi="Times New Roman" w:cs="Times New Roman"/>
          <w:i/>
          <w:color w:val="343A3C"/>
          <w:sz w:val="20"/>
          <w:szCs w:val="20"/>
          <w:lang w:val="fr-FR"/>
        </w:rPr>
      </w:pPr>
      <w:r w:rsidRPr="00BE4EB6">
        <w:rPr>
          <w:rFonts w:ascii="Times New Roman" w:hAnsi="Times New Roman" w:cs="Times New Roman"/>
          <w:i/>
          <w:color w:val="343A3C"/>
          <w:sz w:val="20"/>
          <w:szCs w:val="20"/>
          <w:lang w:val="fr-FR"/>
        </w:rPr>
        <w:t>APPEL</w:t>
      </w:r>
    </w:p>
    <w:p w:rsidR="00623CDA" w:rsidRPr="00BE4EB6" w:rsidRDefault="00623CDA" w:rsidP="00623CDA">
      <w:pPr>
        <w:autoSpaceDE w:val="0"/>
        <w:autoSpaceDN w:val="0"/>
        <w:adjustRightInd w:val="0"/>
        <w:rPr>
          <w:rFonts w:ascii="Times New Roman" w:hAnsi="Times New Roman" w:cs="Times New Roman"/>
          <w:i/>
          <w:color w:val="343A3C"/>
          <w:sz w:val="20"/>
          <w:szCs w:val="20"/>
          <w:lang w:val="fr-FR"/>
        </w:rPr>
      </w:pPr>
      <w:r w:rsidRPr="00BE4EB6">
        <w:rPr>
          <w:rFonts w:ascii="Times New Roman" w:hAnsi="Times New Roman" w:cs="Times New Roman"/>
          <w:i/>
          <w:color w:val="343A3C"/>
          <w:sz w:val="20"/>
          <w:szCs w:val="20"/>
          <w:lang w:val="fr-FR"/>
        </w:rPr>
        <w:t>Action d'inviter quelqu'un, un groupe à une action </w:t>
      </w:r>
    </w:p>
    <w:p w:rsidR="00F16231" w:rsidRDefault="00623CDA" w:rsidP="00132451">
      <w:pPr>
        <w:autoSpaceDE w:val="0"/>
        <w:autoSpaceDN w:val="0"/>
        <w:adjustRightInd w:val="0"/>
        <w:rPr>
          <w:rFonts w:ascii="Times New Roman" w:hAnsi="Times New Roman" w:cs="Times New Roman"/>
          <w:i/>
          <w:color w:val="262626"/>
          <w:sz w:val="20"/>
          <w:szCs w:val="20"/>
          <w:lang w:val="fr-FR"/>
        </w:rPr>
      </w:pPr>
      <w:r w:rsidRPr="00BE4EB6">
        <w:rPr>
          <w:rFonts w:ascii="Times New Roman" w:hAnsi="Times New Roman" w:cs="Times New Roman"/>
          <w:i/>
          <w:color w:val="262626"/>
          <w:sz w:val="20"/>
          <w:szCs w:val="20"/>
          <w:lang w:val="fr-FR"/>
        </w:rPr>
        <w:t>Discours ou écrit dans lequel on s'adresse au public pour l'exhorter</w:t>
      </w:r>
      <w:r w:rsidR="00132451">
        <w:rPr>
          <w:rFonts w:ascii="Times New Roman" w:hAnsi="Times New Roman" w:cs="Times New Roman"/>
          <w:i/>
          <w:color w:val="262626"/>
          <w:sz w:val="20"/>
          <w:szCs w:val="20"/>
          <w:lang w:val="fr-FR"/>
        </w:rPr>
        <w:t xml:space="preserve"> </w:t>
      </w:r>
    </w:p>
    <w:p w:rsidR="00A26515" w:rsidRDefault="00796C08" w:rsidP="00796C08">
      <w:pPr>
        <w:autoSpaceDE w:val="0"/>
        <w:autoSpaceDN w:val="0"/>
        <w:adjustRightInd w:val="0"/>
        <w:rPr>
          <w:i/>
          <w:sz w:val="20"/>
          <w:szCs w:val="20"/>
          <w:lang w:val="fr-FR"/>
        </w:rPr>
      </w:pPr>
      <w:r w:rsidRPr="00796C08">
        <w:rPr>
          <w:i/>
          <w:sz w:val="20"/>
          <w:szCs w:val="20"/>
          <w:lang w:val="fr-FR"/>
        </w:rPr>
        <w:t xml:space="preserve">     </w:t>
      </w:r>
    </w:p>
    <w:p w:rsidR="00A26515" w:rsidRPr="00A26515" w:rsidRDefault="00A26515" w:rsidP="00A26515">
      <w:pPr>
        <w:autoSpaceDE w:val="0"/>
        <w:autoSpaceDN w:val="0"/>
        <w:adjustRightInd w:val="0"/>
        <w:jc w:val="center"/>
        <w:rPr>
          <w:sz w:val="20"/>
          <w:szCs w:val="20"/>
          <w:lang w:val="fr-FR"/>
        </w:rPr>
      </w:pPr>
      <w:r w:rsidRPr="00A26515">
        <w:rPr>
          <w:noProof/>
          <w:sz w:val="20"/>
          <w:szCs w:val="20"/>
          <w:lang w:val="fr-FR"/>
        </w:rPr>
        <w:drawing>
          <wp:inline distT="0" distB="0" distL="0" distR="0">
            <wp:extent cx="5837780" cy="2572570"/>
            <wp:effectExtent l="19050" t="0" r="0" b="0"/>
            <wp:docPr id="2" name="Immagine 0" descr="LOGO FIMEM AG VIRTUALE 10 07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MEM AG VIRTUALE 10 07 2020.jpg"/>
                    <pic:cNvPicPr/>
                  </pic:nvPicPr>
                  <pic:blipFill>
                    <a:blip r:embed="rId5" cstate="print"/>
                    <a:stretch>
                      <a:fillRect/>
                    </a:stretch>
                  </pic:blipFill>
                  <pic:spPr>
                    <a:xfrm>
                      <a:off x="0" y="0"/>
                      <a:ext cx="5835910" cy="2571746"/>
                    </a:xfrm>
                    <a:prstGeom prst="rect">
                      <a:avLst/>
                    </a:prstGeom>
                  </pic:spPr>
                </pic:pic>
              </a:graphicData>
            </a:graphic>
          </wp:inline>
        </w:drawing>
      </w:r>
    </w:p>
    <w:p w:rsidR="00796C08" w:rsidRPr="00BD20B5" w:rsidRDefault="00130AE9" w:rsidP="00BD20B5">
      <w:pPr>
        <w:autoSpaceDE w:val="0"/>
        <w:autoSpaceDN w:val="0"/>
        <w:adjustRightInd w:val="0"/>
        <w:jc w:val="center"/>
        <w:rPr>
          <w:rFonts w:ascii="Times New Roman" w:hAnsi="Times New Roman" w:cs="Times New Roman"/>
          <w:b/>
          <w:sz w:val="28"/>
          <w:szCs w:val="28"/>
          <w:lang w:val="fr-FR"/>
        </w:rPr>
      </w:pPr>
      <w:proofErr w:type="spellStart"/>
      <w:r>
        <w:rPr>
          <w:rFonts w:ascii="Times New Roman" w:hAnsi="Times New Roman" w:cs="Times New Roman"/>
          <w:b/>
          <w:sz w:val="28"/>
          <w:szCs w:val="28"/>
          <w:lang w:val="fr-FR"/>
        </w:rPr>
        <w:t>OdD</w:t>
      </w:r>
      <w:proofErr w:type="spellEnd"/>
      <w:r>
        <w:rPr>
          <w:rFonts w:ascii="Times New Roman" w:hAnsi="Times New Roman" w:cs="Times New Roman"/>
          <w:b/>
          <w:sz w:val="28"/>
          <w:szCs w:val="28"/>
          <w:lang w:val="fr-FR"/>
        </w:rPr>
        <w:t xml:space="preserve"> </w:t>
      </w:r>
      <w:proofErr w:type="spellStart"/>
      <w:r w:rsidR="00796C08" w:rsidRPr="00BD20B5">
        <w:rPr>
          <w:rFonts w:ascii="Times New Roman" w:hAnsi="Times New Roman" w:cs="Times New Roman"/>
          <w:b/>
          <w:sz w:val="28"/>
          <w:szCs w:val="28"/>
          <w:lang w:val="fr-FR"/>
        </w:rPr>
        <w:t>del</w:t>
      </w:r>
      <w:proofErr w:type="spellEnd"/>
      <w:r w:rsidR="00796C08" w:rsidRPr="00BD20B5">
        <w:rPr>
          <w:rFonts w:ascii="Times New Roman" w:hAnsi="Times New Roman" w:cs="Times New Roman"/>
          <w:b/>
          <w:sz w:val="28"/>
          <w:szCs w:val="28"/>
          <w:lang w:val="fr-FR"/>
        </w:rPr>
        <w:t xml:space="preserve"> 10 de </w:t>
      </w:r>
      <w:proofErr w:type="spellStart"/>
      <w:r w:rsidR="00796C08" w:rsidRPr="00BD20B5">
        <w:rPr>
          <w:rFonts w:ascii="Times New Roman" w:hAnsi="Times New Roman" w:cs="Times New Roman"/>
          <w:b/>
          <w:sz w:val="28"/>
          <w:szCs w:val="28"/>
          <w:lang w:val="fr-FR"/>
        </w:rPr>
        <w:t>octubre</w:t>
      </w:r>
      <w:proofErr w:type="spellEnd"/>
    </w:p>
    <w:p w:rsidR="00796C08" w:rsidRPr="00C01A01" w:rsidRDefault="00796C08" w:rsidP="00796C08">
      <w:pPr>
        <w:autoSpaceDE w:val="0"/>
        <w:autoSpaceDN w:val="0"/>
        <w:adjustRightInd w:val="0"/>
        <w:rPr>
          <w:rFonts w:ascii="Times New Roman" w:hAnsi="Times New Roman" w:cs="Times New Roman"/>
          <w:sz w:val="16"/>
          <w:szCs w:val="16"/>
          <w:lang w:val="fr-FR"/>
        </w:rPr>
      </w:pPr>
    </w:p>
    <w:p w:rsidR="00796C08" w:rsidRPr="00AC1EAD" w:rsidRDefault="00796C08" w:rsidP="00796C08">
      <w:pPr>
        <w:autoSpaceDE w:val="0"/>
        <w:autoSpaceDN w:val="0"/>
        <w:adjustRightInd w:val="0"/>
        <w:rPr>
          <w:rFonts w:ascii="Times New Roman" w:hAnsi="Times New Roman" w:cs="Times New Roman"/>
          <w:sz w:val="23"/>
          <w:szCs w:val="23"/>
          <w:lang w:val="en-US"/>
        </w:rPr>
      </w:pPr>
      <w:proofErr w:type="spellStart"/>
      <w:r w:rsidRPr="00631C12">
        <w:rPr>
          <w:rFonts w:ascii="Times New Roman" w:hAnsi="Times New Roman" w:cs="Times New Roman"/>
          <w:sz w:val="23"/>
          <w:szCs w:val="23"/>
          <w:lang w:val="fr-FR"/>
        </w:rPr>
        <w:t>Proponemos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dedicar</w:t>
      </w:r>
      <w:proofErr w:type="spellEnd"/>
      <w:r w:rsidRPr="00631C12">
        <w:rPr>
          <w:rFonts w:ascii="Times New Roman" w:hAnsi="Times New Roman" w:cs="Times New Roman"/>
          <w:sz w:val="23"/>
          <w:szCs w:val="23"/>
          <w:lang w:val="fr-FR"/>
        </w:rPr>
        <w:t xml:space="preserve"> este AGV bis, </w:t>
      </w:r>
      <w:proofErr w:type="spellStart"/>
      <w:r w:rsidRPr="00631C12">
        <w:rPr>
          <w:rFonts w:ascii="Times New Roman" w:hAnsi="Times New Roman" w:cs="Times New Roman"/>
          <w:sz w:val="23"/>
          <w:szCs w:val="23"/>
          <w:lang w:val="fr-FR"/>
        </w:rPr>
        <w:t>sólo</w:t>
      </w:r>
      <w:proofErr w:type="spellEnd"/>
      <w:r w:rsidRPr="00631C12">
        <w:rPr>
          <w:rFonts w:ascii="Times New Roman" w:hAnsi="Times New Roman" w:cs="Times New Roman"/>
          <w:sz w:val="23"/>
          <w:szCs w:val="23"/>
          <w:lang w:val="fr-FR"/>
        </w:rPr>
        <w:t xml:space="preserve"> a los </w:t>
      </w:r>
      <w:proofErr w:type="spellStart"/>
      <w:r w:rsidRPr="00631C12">
        <w:rPr>
          <w:rFonts w:ascii="Times New Roman" w:hAnsi="Times New Roman" w:cs="Times New Roman"/>
          <w:sz w:val="23"/>
          <w:szCs w:val="23"/>
          <w:lang w:val="fr-FR"/>
        </w:rPr>
        <w:t>puntos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esenciales</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permitirán</w:t>
      </w:r>
      <w:proofErr w:type="spellEnd"/>
      <w:r w:rsidRPr="00631C12">
        <w:rPr>
          <w:rFonts w:ascii="Times New Roman" w:hAnsi="Times New Roman" w:cs="Times New Roman"/>
          <w:sz w:val="23"/>
          <w:szCs w:val="23"/>
          <w:lang w:val="fr-FR"/>
        </w:rPr>
        <w:t xml:space="preserve"> el </w:t>
      </w:r>
      <w:proofErr w:type="spellStart"/>
      <w:r w:rsidRPr="00631C12">
        <w:rPr>
          <w:rFonts w:ascii="Times New Roman" w:hAnsi="Times New Roman" w:cs="Times New Roman"/>
          <w:sz w:val="23"/>
          <w:szCs w:val="23"/>
          <w:lang w:val="fr-FR"/>
        </w:rPr>
        <w:t>funcionamiento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del</w:t>
      </w:r>
      <w:proofErr w:type="spellEnd"/>
      <w:r w:rsidRPr="00631C12">
        <w:rPr>
          <w:rFonts w:ascii="Times New Roman" w:hAnsi="Times New Roman" w:cs="Times New Roman"/>
          <w:sz w:val="23"/>
          <w:szCs w:val="23"/>
          <w:lang w:val="fr-FR"/>
        </w:rPr>
        <w:t xml:space="preserve"> FIMEM </w:t>
      </w:r>
      <w:proofErr w:type="spellStart"/>
      <w:r w:rsidRPr="00631C12">
        <w:rPr>
          <w:rFonts w:ascii="Times New Roman" w:hAnsi="Times New Roman" w:cs="Times New Roman"/>
          <w:sz w:val="23"/>
          <w:szCs w:val="23"/>
          <w:lang w:val="fr-FR"/>
        </w:rPr>
        <w:t>durante</w:t>
      </w:r>
      <w:proofErr w:type="spellEnd"/>
      <w:r w:rsidRPr="00631C12">
        <w:rPr>
          <w:rFonts w:ascii="Times New Roman" w:hAnsi="Times New Roman" w:cs="Times New Roman"/>
          <w:sz w:val="23"/>
          <w:szCs w:val="23"/>
          <w:lang w:val="fr-FR"/>
        </w:rPr>
        <w:t xml:space="preserve"> los </w:t>
      </w:r>
      <w:proofErr w:type="spellStart"/>
      <w:r w:rsidRPr="00631C12">
        <w:rPr>
          <w:rFonts w:ascii="Times New Roman" w:hAnsi="Times New Roman" w:cs="Times New Roman"/>
          <w:sz w:val="23"/>
          <w:szCs w:val="23"/>
          <w:lang w:val="fr-FR"/>
        </w:rPr>
        <w:t>próximos</w:t>
      </w:r>
      <w:proofErr w:type="spellEnd"/>
      <w:r w:rsidRPr="00631C12">
        <w:rPr>
          <w:rFonts w:ascii="Times New Roman" w:hAnsi="Times New Roman" w:cs="Times New Roman"/>
          <w:sz w:val="23"/>
          <w:szCs w:val="23"/>
          <w:lang w:val="fr-FR"/>
        </w:rPr>
        <w:t xml:space="preserve"> dos </w:t>
      </w:r>
      <w:proofErr w:type="spellStart"/>
      <w:r w:rsidRPr="00631C12">
        <w:rPr>
          <w:rFonts w:ascii="Times New Roman" w:hAnsi="Times New Roman" w:cs="Times New Roman"/>
          <w:sz w:val="23"/>
          <w:szCs w:val="23"/>
          <w:lang w:val="fr-FR"/>
        </w:rPr>
        <w:t>años</w:t>
      </w:r>
      <w:proofErr w:type="spellEnd"/>
      <w:r w:rsidRPr="00631C12">
        <w:rPr>
          <w:rFonts w:ascii="Times New Roman" w:hAnsi="Times New Roman" w:cs="Times New Roman"/>
          <w:sz w:val="23"/>
          <w:szCs w:val="23"/>
          <w:lang w:val="fr-FR"/>
        </w:rPr>
        <w:t xml:space="preserve">. </w:t>
      </w:r>
      <w:r w:rsidRPr="00AC1EAD">
        <w:rPr>
          <w:rFonts w:ascii="Times New Roman" w:hAnsi="Times New Roman" w:cs="Times New Roman"/>
          <w:sz w:val="23"/>
          <w:szCs w:val="23"/>
          <w:lang w:val="en-US"/>
        </w:rPr>
        <w:t>Sólo tenemos 3 horas a nuestra disposición...</w:t>
      </w:r>
    </w:p>
    <w:p w:rsidR="00796C08" w:rsidRPr="00AC1EAD" w:rsidRDefault="00796C08" w:rsidP="00796C08">
      <w:pPr>
        <w:autoSpaceDE w:val="0"/>
        <w:autoSpaceDN w:val="0"/>
        <w:adjustRightInd w:val="0"/>
        <w:rPr>
          <w:rFonts w:ascii="Times New Roman" w:hAnsi="Times New Roman" w:cs="Times New Roman"/>
          <w:sz w:val="16"/>
          <w:szCs w:val="16"/>
          <w:lang w:val="en-US"/>
        </w:rPr>
      </w:pPr>
    </w:p>
    <w:p w:rsidR="00C01A01" w:rsidRPr="00AC1EAD" w:rsidRDefault="00796C08" w:rsidP="00796C08">
      <w:pPr>
        <w:autoSpaceDE w:val="0"/>
        <w:autoSpaceDN w:val="0"/>
        <w:adjustRightInd w:val="0"/>
        <w:rPr>
          <w:rFonts w:ascii="Times New Roman" w:hAnsi="Times New Roman" w:cs="Times New Roman"/>
          <w:i/>
          <w:sz w:val="23"/>
          <w:szCs w:val="23"/>
          <w:lang w:val="en-US"/>
        </w:rPr>
      </w:pPr>
      <w:r w:rsidRPr="00AC1EAD">
        <w:rPr>
          <w:rFonts w:ascii="Times New Roman" w:hAnsi="Times New Roman" w:cs="Times New Roman"/>
          <w:sz w:val="23"/>
          <w:szCs w:val="23"/>
          <w:lang w:val="en-US"/>
        </w:rPr>
        <w:t xml:space="preserve">Horario: </w:t>
      </w:r>
      <w:r w:rsidRPr="00AC1EAD">
        <w:rPr>
          <w:rFonts w:ascii="Times New Roman" w:hAnsi="Times New Roman" w:cs="Times New Roman"/>
          <w:i/>
          <w:sz w:val="23"/>
          <w:szCs w:val="23"/>
          <w:lang w:val="en-US"/>
        </w:rPr>
        <w:t xml:space="preserve">07.00 Ciudad de México - 08.00 Québec - 09.00 Chile, Uruguay, Brasil - 12.00 Senegal - 13.00 Marruecos, </w:t>
      </w:r>
      <w:r w:rsidR="00C01A01" w:rsidRPr="00AC1EAD">
        <w:rPr>
          <w:rFonts w:ascii="Times New Roman" w:hAnsi="Times New Roman" w:cs="Times New Roman"/>
          <w:i/>
          <w:sz w:val="23"/>
          <w:szCs w:val="23"/>
          <w:lang w:val="en-US"/>
        </w:rPr>
        <w:t xml:space="preserve">   </w:t>
      </w:r>
    </w:p>
    <w:p w:rsidR="00796C08" w:rsidRPr="00631C12" w:rsidRDefault="00C01A01" w:rsidP="00796C08">
      <w:pPr>
        <w:autoSpaceDE w:val="0"/>
        <w:autoSpaceDN w:val="0"/>
        <w:adjustRightInd w:val="0"/>
        <w:rPr>
          <w:rFonts w:ascii="Times New Roman" w:hAnsi="Times New Roman" w:cs="Times New Roman"/>
          <w:i/>
          <w:sz w:val="23"/>
          <w:szCs w:val="23"/>
          <w:lang w:val="fr-FR"/>
        </w:rPr>
      </w:pPr>
      <w:bookmarkStart w:id="0" w:name="_GoBack"/>
      <w:bookmarkEnd w:id="0"/>
      <w:r w:rsidRPr="00AC1EAD">
        <w:rPr>
          <w:rFonts w:ascii="Times New Roman" w:hAnsi="Times New Roman" w:cs="Times New Roman"/>
          <w:i/>
          <w:sz w:val="23"/>
          <w:szCs w:val="23"/>
          <w:lang w:val="en-US"/>
        </w:rPr>
        <w:t xml:space="preserve">              </w:t>
      </w:r>
      <w:proofErr w:type="spellStart"/>
      <w:r w:rsidR="00796C08" w:rsidRPr="00631C12">
        <w:rPr>
          <w:rFonts w:ascii="Times New Roman" w:hAnsi="Times New Roman" w:cs="Times New Roman"/>
          <w:i/>
          <w:sz w:val="23"/>
          <w:szCs w:val="23"/>
          <w:lang w:val="fr-FR"/>
        </w:rPr>
        <w:t>Camerún</w:t>
      </w:r>
      <w:proofErr w:type="spellEnd"/>
      <w:r w:rsidR="00796C08" w:rsidRPr="00631C12">
        <w:rPr>
          <w:rFonts w:ascii="Times New Roman" w:hAnsi="Times New Roman" w:cs="Times New Roman"/>
          <w:i/>
          <w:sz w:val="23"/>
          <w:szCs w:val="23"/>
          <w:lang w:val="fr-FR"/>
        </w:rPr>
        <w:t xml:space="preserve"> </w:t>
      </w:r>
      <w:r w:rsidR="00BD20B5" w:rsidRPr="00631C12">
        <w:rPr>
          <w:rFonts w:ascii="Times New Roman" w:hAnsi="Times New Roman" w:cs="Times New Roman"/>
          <w:i/>
          <w:sz w:val="23"/>
          <w:szCs w:val="23"/>
          <w:lang w:val="fr-FR"/>
        </w:rPr>
        <w:t>–</w:t>
      </w:r>
      <w:r w:rsidR="00796C08" w:rsidRPr="00631C12">
        <w:rPr>
          <w:rFonts w:ascii="Times New Roman" w:hAnsi="Times New Roman" w:cs="Times New Roman"/>
          <w:i/>
          <w:sz w:val="23"/>
          <w:szCs w:val="23"/>
          <w:lang w:val="fr-FR"/>
        </w:rPr>
        <w:t xml:space="preserve">14.00 Europa Central - 15.00 </w:t>
      </w:r>
      <w:proofErr w:type="spellStart"/>
      <w:r w:rsidR="00796C08" w:rsidRPr="00631C12">
        <w:rPr>
          <w:rFonts w:ascii="Times New Roman" w:hAnsi="Times New Roman" w:cs="Times New Roman"/>
          <w:i/>
          <w:sz w:val="23"/>
          <w:szCs w:val="23"/>
          <w:lang w:val="fr-FR"/>
        </w:rPr>
        <w:t>Grecia</w:t>
      </w:r>
      <w:proofErr w:type="spellEnd"/>
      <w:r w:rsidR="00796C08" w:rsidRPr="00631C12">
        <w:rPr>
          <w:rFonts w:ascii="Times New Roman" w:hAnsi="Times New Roman" w:cs="Times New Roman"/>
          <w:i/>
          <w:sz w:val="23"/>
          <w:szCs w:val="23"/>
          <w:lang w:val="fr-FR"/>
        </w:rPr>
        <w:t xml:space="preserve"> - 21.00 </w:t>
      </w:r>
      <w:proofErr w:type="spellStart"/>
      <w:r w:rsidR="00796C08" w:rsidRPr="00631C12">
        <w:rPr>
          <w:rFonts w:ascii="Times New Roman" w:hAnsi="Times New Roman" w:cs="Times New Roman"/>
          <w:i/>
          <w:sz w:val="23"/>
          <w:szCs w:val="23"/>
          <w:lang w:val="fr-FR"/>
        </w:rPr>
        <w:t>Japón</w:t>
      </w:r>
      <w:proofErr w:type="spellEnd"/>
      <w:r w:rsidR="00796C08" w:rsidRPr="00631C12">
        <w:rPr>
          <w:rFonts w:ascii="Times New Roman" w:hAnsi="Times New Roman" w:cs="Times New Roman"/>
          <w:i/>
          <w:sz w:val="23"/>
          <w:szCs w:val="23"/>
          <w:lang w:val="fr-FR"/>
        </w:rPr>
        <w:t xml:space="preserve"> </w:t>
      </w:r>
    </w:p>
    <w:p w:rsidR="00796C08" w:rsidRPr="00C01A01" w:rsidRDefault="00796C08" w:rsidP="00796C08">
      <w:pPr>
        <w:autoSpaceDE w:val="0"/>
        <w:autoSpaceDN w:val="0"/>
        <w:adjustRightInd w:val="0"/>
        <w:rPr>
          <w:rFonts w:ascii="Times New Roman" w:hAnsi="Times New Roman" w:cs="Times New Roman"/>
          <w:sz w:val="16"/>
          <w:szCs w:val="16"/>
          <w:lang w:val="fr-FR"/>
        </w:rPr>
      </w:pPr>
    </w:p>
    <w:p w:rsidR="00796C08" w:rsidRPr="00631C12" w:rsidRDefault="00796C08" w:rsidP="00796C08">
      <w:pPr>
        <w:autoSpaceDE w:val="0"/>
        <w:autoSpaceDN w:val="0"/>
        <w:adjustRightInd w:val="0"/>
        <w:rPr>
          <w:rFonts w:ascii="Times New Roman" w:hAnsi="Times New Roman" w:cs="Times New Roman"/>
          <w:sz w:val="23"/>
          <w:szCs w:val="23"/>
          <w:lang w:val="fr-FR"/>
        </w:rPr>
      </w:pPr>
      <w:proofErr w:type="spellStart"/>
      <w:r w:rsidRPr="00631C12">
        <w:rPr>
          <w:rFonts w:ascii="Times New Roman" w:hAnsi="Times New Roman" w:cs="Times New Roman"/>
          <w:sz w:val="23"/>
          <w:szCs w:val="23"/>
          <w:lang w:val="fr-FR"/>
        </w:rPr>
        <w:t>Por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favor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únase</w:t>
      </w:r>
      <w:proofErr w:type="spellEnd"/>
      <w:r w:rsidRPr="00631C12">
        <w:rPr>
          <w:rFonts w:ascii="Times New Roman" w:hAnsi="Times New Roman" w:cs="Times New Roman"/>
          <w:sz w:val="23"/>
          <w:szCs w:val="23"/>
          <w:lang w:val="fr-FR"/>
        </w:rPr>
        <w:t xml:space="preserve"> a </w:t>
      </w:r>
      <w:proofErr w:type="spellStart"/>
      <w:r w:rsidRPr="00631C12">
        <w:rPr>
          <w:rFonts w:ascii="Times New Roman" w:hAnsi="Times New Roman" w:cs="Times New Roman"/>
          <w:sz w:val="23"/>
          <w:szCs w:val="23"/>
          <w:lang w:val="fr-FR"/>
        </w:rPr>
        <w:t>nosotros</w:t>
      </w:r>
      <w:proofErr w:type="spellEnd"/>
      <w:r w:rsidRPr="00631C12">
        <w:rPr>
          <w:rFonts w:ascii="Times New Roman" w:hAnsi="Times New Roman" w:cs="Times New Roman"/>
          <w:sz w:val="23"/>
          <w:szCs w:val="23"/>
          <w:lang w:val="fr-FR"/>
        </w:rPr>
        <w:t xml:space="preserve">, 30 </w:t>
      </w:r>
      <w:proofErr w:type="spellStart"/>
      <w:r w:rsidRPr="00631C12">
        <w:rPr>
          <w:rFonts w:ascii="Times New Roman" w:hAnsi="Times New Roman" w:cs="Times New Roman"/>
          <w:sz w:val="23"/>
          <w:szCs w:val="23"/>
          <w:lang w:val="fr-FR"/>
        </w:rPr>
        <w:t>minutos</w:t>
      </w:r>
      <w:proofErr w:type="spellEnd"/>
      <w:r w:rsidRPr="00631C12">
        <w:rPr>
          <w:rFonts w:ascii="Times New Roman" w:hAnsi="Times New Roman" w:cs="Times New Roman"/>
          <w:sz w:val="23"/>
          <w:szCs w:val="23"/>
          <w:lang w:val="fr-FR"/>
        </w:rPr>
        <w:t xml:space="preserve"> antes </w:t>
      </w:r>
      <w:proofErr w:type="spellStart"/>
      <w:r w:rsidRPr="00631C12">
        <w:rPr>
          <w:rFonts w:ascii="Times New Roman" w:hAnsi="Times New Roman" w:cs="Times New Roman"/>
          <w:sz w:val="23"/>
          <w:szCs w:val="23"/>
          <w:lang w:val="fr-FR"/>
        </w:rPr>
        <w:t>del</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comienzo</w:t>
      </w:r>
      <w:proofErr w:type="spellEnd"/>
      <w:r w:rsidRPr="00631C12">
        <w:rPr>
          <w:rFonts w:ascii="Times New Roman" w:hAnsi="Times New Roman" w:cs="Times New Roman"/>
          <w:sz w:val="23"/>
          <w:szCs w:val="23"/>
          <w:lang w:val="fr-FR"/>
        </w:rPr>
        <w:t xml:space="preserve"> de la </w:t>
      </w:r>
      <w:proofErr w:type="spellStart"/>
      <w:r w:rsidRPr="00631C12">
        <w:rPr>
          <w:rFonts w:ascii="Times New Roman" w:hAnsi="Times New Roman" w:cs="Times New Roman"/>
          <w:sz w:val="23"/>
          <w:szCs w:val="23"/>
          <w:lang w:val="fr-FR"/>
        </w:rPr>
        <w:t>sesión</w:t>
      </w:r>
      <w:proofErr w:type="spellEnd"/>
      <w:r w:rsidRPr="00631C12">
        <w:rPr>
          <w:rFonts w:ascii="Times New Roman" w:hAnsi="Times New Roman" w:cs="Times New Roman"/>
          <w:sz w:val="23"/>
          <w:szCs w:val="23"/>
          <w:lang w:val="fr-FR"/>
        </w:rPr>
        <w:t xml:space="preserve">, para </w:t>
      </w:r>
      <w:proofErr w:type="spellStart"/>
      <w:r w:rsidRPr="00631C12">
        <w:rPr>
          <w:rFonts w:ascii="Times New Roman" w:hAnsi="Times New Roman" w:cs="Times New Roman"/>
          <w:sz w:val="23"/>
          <w:szCs w:val="23"/>
          <w:lang w:val="fr-FR"/>
        </w:rPr>
        <w:t>conexiones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técnicas</w:t>
      </w:r>
      <w:proofErr w:type="spellEnd"/>
      <w:r w:rsidRPr="00631C12">
        <w:rPr>
          <w:rFonts w:ascii="Times New Roman" w:hAnsi="Times New Roman" w:cs="Times New Roman"/>
          <w:sz w:val="23"/>
          <w:szCs w:val="23"/>
          <w:lang w:val="fr-FR"/>
        </w:rPr>
        <w:t xml:space="preserve"> y </w:t>
      </w:r>
      <w:proofErr w:type="spellStart"/>
      <w:r w:rsidRPr="00631C12">
        <w:rPr>
          <w:rFonts w:ascii="Times New Roman" w:hAnsi="Times New Roman" w:cs="Times New Roman"/>
          <w:sz w:val="23"/>
          <w:szCs w:val="23"/>
          <w:lang w:val="fr-FR"/>
        </w:rPr>
        <w:t>saludos</w:t>
      </w:r>
      <w:proofErr w:type="spellEnd"/>
      <w:r w:rsidRPr="00631C12">
        <w:rPr>
          <w:rFonts w:ascii="Times New Roman" w:hAnsi="Times New Roman" w:cs="Times New Roman"/>
          <w:sz w:val="23"/>
          <w:szCs w:val="23"/>
          <w:lang w:val="fr-FR"/>
        </w:rPr>
        <w:t>.</w:t>
      </w:r>
    </w:p>
    <w:p w:rsidR="00796C08" w:rsidRPr="00C01A01" w:rsidRDefault="00796C08" w:rsidP="00796C08">
      <w:pPr>
        <w:autoSpaceDE w:val="0"/>
        <w:autoSpaceDN w:val="0"/>
        <w:adjustRightInd w:val="0"/>
        <w:rPr>
          <w:rFonts w:ascii="Times New Roman" w:hAnsi="Times New Roman" w:cs="Times New Roman"/>
          <w:i/>
          <w:sz w:val="16"/>
          <w:szCs w:val="16"/>
          <w:lang w:val="fr-FR"/>
        </w:rPr>
      </w:pPr>
    </w:p>
    <w:p w:rsidR="00796C08" w:rsidRPr="00631C12" w:rsidRDefault="00796C08" w:rsidP="00796C08">
      <w:pPr>
        <w:autoSpaceDE w:val="0"/>
        <w:autoSpaceDN w:val="0"/>
        <w:adjustRightInd w:val="0"/>
        <w:rPr>
          <w:rFonts w:ascii="Times New Roman" w:hAnsi="Times New Roman" w:cs="Times New Roman"/>
          <w:i/>
          <w:sz w:val="23"/>
          <w:szCs w:val="23"/>
          <w:lang w:val="fr-FR"/>
        </w:rPr>
      </w:pPr>
      <w:r w:rsidRPr="00631C12">
        <w:rPr>
          <w:rFonts w:ascii="Times New Roman" w:hAnsi="Times New Roman" w:cs="Times New Roman"/>
          <w:i/>
          <w:sz w:val="23"/>
          <w:szCs w:val="23"/>
          <w:lang w:val="fr-FR"/>
        </w:rPr>
        <w:t>1.</w:t>
      </w:r>
      <w:r w:rsidRPr="00631C12">
        <w:rPr>
          <w:rFonts w:ascii="Times New Roman" w:hAnsi="Times New Roman" w:cs="Times New Roman"/>
          <w:i/>
          <w:sz w:val="23"/>
          <w:szCs w:val="23"/>
          <w:lang w:val="fr-FR"/>
        </w:rPr>
        <w:tab/>
        <w:t xml:space="preserve">La </w:t>
      </w:r>
      <w:proofErr w:type="spellStart"/>
      <w:r w:rsidRPr="00631C12">
        <w:rPr>
          <w:rFonts w:ascii="Times New Roman" w:hAnsi="Times New Roman" w:cs="Times New Roman"/>
          <w:i/>
          <w:sz w:val="23"/>
          <w:szCs w:val="23"/>
          <w:lang w:val="fr-FR"/>
        </w:rPr>
        <w:t>discusión</w:t>
      </w:r>
      <w:proofErr w:type="spellEnd"/>
      <w:r w:rsidRPr="00631C12">
        <w:rPr>
          <w:rFonts w:ascii="Times New Roman" w:hAnsi="Times New Roman" w:cs="Times New Roman"/>
          <w:i/>
          <w:sz w:val="23"/>
          <w:szCs w:val="23"/>
          <w:lang w:val="fr-FR"/>
        </w:rPr>
        <w:t xml:space="preserve"> sobre el informe moral (40 </w:t>
      </w:r>
      <w:proofErr w:type="spellStart"/>
      <w:r w:rsidRPr="00631C12">
        <w:rPr>
          <w:rFonts w:ascii="Times New Roman" w:hAnsi="Times New Roman" w:cs="Times New Roman"/>
          <w:i/>
          <w:sz w:val="23"/>
          <w:szCs w:val="23"/>
          <w:lang w:val="fr-FR"/>
        </w:rPr>
        <w:t>minutos</w:t>
      </w:r>
      <w:proofErr w:type="spellEnd"/>
      <w:r w:rsidRPr="00631C12">
        <w:rPr>
          <w:rFonts w:ascii="Times New Roman" w:hAnsi="Times New Roman" w:cs="Times New Roman"/>
          <w:i/>
          <w:sz w:val="23"/>
          <w:szCs w:val="23"/>
          <w:lang w:val="fr-FR"/>
        </w:rPr>
        <w:t>)</w:t>
      </w:r>
    </w:p>
    <w:p w:rsidR="00796C08" w:rsidRPr="00C01A01" w:rsidRDefault="00796C08" w:rsidP="00796C08">
      <w:pPr>
        <w:autoSpaceDE w:val="0"/>
        <w:autoSpaceDN w:val="0"/>
        <w:adjustRightInd w:val="0"/>
        <w:rPr>
          <w:rFonts w:ascii="Times New Roman" w:hAnsi="Times New Roman" w:cs="Times New Roman"/>
          <w:i/>
          <w:sz w:val="16"/>
          <w:szCs w:val="16"/>
          <w:lang w:val="fr-FR"/>
        </w:rPr>
      </w:pPr>
    </w:p>
    <w:p w:rsidR="00796C08" w:rsidRPr="00631C12" w:rsidRDefault="00796C08" w:rsidP="00796C08">
      <w:pPr>
        <w:autoSpaceDE w:val="0"/>
        <w:autoSpaceDN w:val="0"/>
        <w:adjustRightInd w:val="0"/>
        <w:rPr>
          <w:rFonts w:ascii="Times New Roman" w:hAnsi="Times New Roman" w:cs="Times New Roman"/>
          <w:i/>
          <w:sz w:val="23"/>
          <w:szCs w:val="23"/>
          <w:lang w:val="fr-FR"/>
        </w:rPr>
      </w:pPr>
      <w:r w:rsidRPr="00631C12">
        <w:rPr>
          <w:rFonts w:ascii="Times New Roman" w:hAnsi="Times New Roman" w:cs="Times New Roman"/>
          <w:i/>
          <w:sz w:val="23"/>
          <w:szCs w:val="23"/>
          <w:lang w:val="fr-FR"/>
        </w:rPr>
        <w:t>2.</w:t>
      </w:r>
      <w:r w:rsidRPr="00631C12">
        <w:rPr>
          <w:rFonts w:ascii="Times New Roman" w:hAnsi="Times New Roman" w:cs="Times New Roman"/>
          <w:i/>
          <w:sz w:val="23"/>
          <w:szCs w:val="23"/>
          <w:lang w:val="fr-FR"/>
        </w:rPr>
        <w:tab/>
      </w:r>
      <w:proofErr w:type="spellStart"/>
      <w:r w:rsidRPr="00631C12">
        <w:rPr>
          <w:rFonts w:ascii="Times New Roman" w:hAnsi="Times New Roman" w:cs="Times New Roman"/>
          <w:i/>
          <w:sz w:val="23"/>
          <w:szCs w:val="23"/>
          <w:lang w:val="fr-FR"/>
        </w:rPr>
        <w:t>Actualización</w:t>
      </w:r>
      <w:proofErr w:type="spellEnd"/>
      <w:r w:rsidRPr="00631C12">
        <w:rPr>
          <w:rFonts w:ascii="Times New Roman" w:hAnsi="Times New Roman" w:cs="Times New Roman"/>
          <w:i/>
          <w:sz w:val="23"/>
          <w:szCs w:val="23"/>
          <w:lang w:val="fr-FR"/>
        </w:rPr>
        <w:t xml:space="preserve"> de las </w:t>
      </w:r>
      <w:proofErr w:type="spellStart"/>
      <w:r w:rsidRPr="00631C12">
        <w:rPr>
          <w:rFonts w:ascii="Times New Roman" w:hAnsi="Times New Roman" w:cs="Times New Roman"/>
          <w:i/>
          <w:sz w:val="23"/>
          <w:szCs w:val="23"/>
          <w:lang w:val="fr-FR"/>
        </w:rPr>
        <w:t>orientaciones</w:t>
      </w:r>
      <w:proofErr w:type="spellEnd"/>
      <w:r w:rsidRPr="00631C12">
        <w:rPr>
          <w:rFonts w:ascii="Times New Roman" w:hAnsi="Times New Roman" w:cs="Times New Roman"/>
          <w:i/>
          <w:sz w:val="23"/>
          <w:szCs w:val="23"/>
          <w:lang w:val="fr-FR"/>
        </w:rPr>
        <w:t xml:space="preserve"> (100 </w:t>
      </w:r>
      <w:proofErr w:type="spellStart"/>
      <w:r w:rsidRPr="00631C12">
        <w:rPr>
          <w:rFonts w:ascii="Times New Roman" w:hAnsi="Times New Roman" w:cs="Times New Roman"/>
          <w:i/>
          <w:sz w:val="23"/>
          <w:szCs w:val="23"/>
          <w:lang w:val="fr-FR"/>
        </w:rPr>
        <w:t>minutos</w:t>
      </w:r>
      <w:proofErr w:type="spellEnd"/>
      <w:r w:rsidRPr="00631C12">
        <w:rPr>
          <w:rFonts w:ascii="Times New Roman" w:hAnsi="Times New Roman" w:cs="Times New Roman"/>
          <w:i/>
          <w:sz w:val="23"/>
          <w:szCs w:val="23"/>
          <w:lang w:val="fr-FR"/>
        </w:rPr>
        <w:t xml:space="preserve">) </w:t>
      </w:r>
    </w:p>
    <w:p w:rsidR="00796C08" w:rsidRPr="00C01A01" w:rsidRDefault="00796C08" w:rsidP="00796C08">
      <w:pPr>
        <w:autoSpaceDE w:val="0"/>
        <w:autoSpaceDN w:val="0"/>
        <w:adjustRightInd w:val="0"/>
        <w:rPr>
          <w:rFonts w:ascii="Times New Roman" w:hAnsi="Times New Roman" w:cs="Times New Roman"/>
          <w:i/>
          <w:sz w:val="16"/>
          <w:szCs w:val="16"/>
          <w:lang w:val="fr-FR"/>
        </w:rPr>
      </w:pPr>
    </w:p>
    <w:p w:rsidR="00796C08" w:rsidRPr="00631C12" w:rsidRDefault="00796C08" w:rsidP="00796C08">
      <w:pPr>
        <w:autoSpaceDE w:val="0"/>
        <w:autoSpaceDN w:val="0"/>
        <w:adjustRightInd w:val="0"/>
        <w:rPr>
          <w:rFonts w:ascii="Times New Roman" w:hAnsi="Times New Roman" w:cs="Times New Roman"/>
          <w:i/>
          <w:sz w:val="23"/>
          <w:szCs w:val="23"/>
          <w:lang w:val="fr-FR"/>
        </w:rPr>
      </w:pPr>
      <w:r w:rsidRPr="00631C12">
        <w:rPr>
          <w:rFonts w:ascii="Times New Roman" w:hAnsi="Times New Roman" w:cs="Times New Roman"/>
          <w:i/>
          <w:sz w:val="23"/>
          <w:szCs w:val="23"/>
          <w:lang w:val="fr-FR"/>
        </w:rPr>
        <w:t>3.</w:t>
      </w:r>
      <w:r w:rsidRPr="00631C12">
        <w:rPr>
          <w:rFonts w:ascii="Times New Roman" w:hAnsi="Times New Roman" w:cs="Times New Roman"/>
          <w:i/>
          <w:sz w:val="23"/>
          <w:szCs w:val="23"/>
          <w:lang w:val="fr-FR"/>
        </w:rPr>
        <w:tab/>
      </w:r>
      <w:proofErr w:type="spellStart"/>
      <w:r w:rsidRPr="00631C12">
        <w:rPr>
          <w:rFonts w:ascii="Times New Roman" w:hAnsi="Times New Roman" w:cs="Times New Roman"/>
          <w:i/>
          <w:sz w:val="23"/>
          <w:szCs w:val="23"/>
          <w:lang w:val="fr-FR"/>
        </w:rPr>
        <w:t>Procedimientos</w:t>
      </w:r>
      <w:proofErr w:type="spellEnd"/>
      <w:r w:rsidRPr="00631C12">
        <w:rPr>
          <w:rFonts w:ascii="Times New Roman" w:hAnsi="Times New Roman" w:cs="Times New Roman"/>
          <w:i/>
          <w:sz w:val="23"/>
          <w:szCs w:val="23"/>
          <w:lang w:val="fr-FR"/>
        </w:rPr>
        <w:t xml:space="preserve"> </w:t>
      </w:r>
      <w:proofErr w:type="spellStart"/>
      <w:r w:rsidRPr="00631C12">
        <w:rPr>
          <w:rFonts w:ascii="Times New Roman" w:hAnsi="Times New Roman" w:cs="Times New Roman"/>
          <w:i/>
          <w:sz w:val="23"/>
          <w:szCs w:val="23"/>
          <w:lang w:val="fr-FR"/>
        </w:rPr>
        <w:t>operativos</w:t>
      </w:r>
      <w:proofErr w:type="spellEnd"/>
      <w:r w:rsidRPr="00631C12">
        <w:rPr>
          <w:rFonts w:ascii="Times New Roman" w:hAnsi="Times New Roman" w:cs="Times New Roman"/>
          <w:i/>
          <w:sz w:val="23"/>
          <w:szCs w:val="23"/>
          <w:lang w:val="fr-FR"/>
        </w:rPr>
        <w:t xml:space="preserve"> para </w:t>
      </w:r>
      <w:proofErr w:type="spellStart"/>
      <w:r w:rsidRPr="00631C12">
        <w:rPr>
          <w:rFonts w:ascii="Times New Roman" w:hAnsi="Times New Roman" w:cs="Times New Roman"/>
          <w:i/>
          <w:sz w:val="23"/>
          <w:szCs w:val="23"/>
          <w:lang w:val="fr-FR"/>
        </w:rPr>
        <w:t>activar</w:t>
      </w:r>
      <w:proofErr w:type="spellEnd"/>
      <w:r w:rsidRPr="00631C12">
        <w:rPr>
          <w:rFonts w:ascii="Times New Roman" w:hAnsi="Times New Roman" w:cs="Times New Roman"/>
          <w:i/>
          <w:sz w:val="23"/>
          <w:szCs w:val="23"/>
          <w:lang w:val="fr-FR"/>
        </w:rPr>
        <w:t xml:space="preserve"> los </w:t>
      </w:r>
      <w:proofErr w:type="spellStart"/>
      <w:r w:rsidRPr="00631C12">
        <w:rPr>
          <w:rFonts w:ascii="Times New Roman" w:hAnsi="Times New Roman" w:cs="Times New Roman"/>
          <w:i/>
          <w:sz w:val="23"/>
          <w:szCs w:val="23"/>
          <w:lang w:val="fr-FR"/>
        </w:rPr>
        <w:t>mociones</w:t>
      </w:r>
      <w:proofErr w:type="spellEnd"/>
      <w:r w:rsidRPr="00631C12">
        <w:rPr>
          <w:rFonts w:ascii="Times New Roman" w:hAnsi="Times New Roman" w:cs="Times New Roman"/>
          <w:i/>
          <w:sz w:val="23"/>
          <w:szCs w:val="23"/>
          <w:lang w:val="fr-FR"/>
        </w:rPr>
        <w:t xml:space="preserve">. (40 </w:t>
      </w:r>
      <w:proofErr w:type="spellStart"/>
      <w:r w:rsidRPr="00631C12">
        <w:rPr>
          <w:rFonts w:ascii="Times New Roman" w:hAnsi="Times New Roman" w:cs="Times New Roman"/>
          <w:i/>
          <w:sz w:val="23"/>
          <w:szCs w:val="23"/>
          <w:lang w:val="fr-FR"/>
        </w:rPr>
        <w:t>minutos</w:t>
      </w:r>
      <w:proofErr w:type="spellEnd"/>
      <w:r w:rsidRPr="00631C12">
        <w:rPr>
          <w:rFonts w:ascii="Times New Roman" w:hAnsi="Times New Roman" w:cs="Times New Roman"/>
          <w:i/>
          <w:sz w:val="23"/>
          <w:szCs w:val="23"/>
          <w:lang w:val="fr-FR"/>
        </w:rPr>
        <w:t>).</w:t>
      </w:r>
    </w:p>
    <w:p w:rsidR="00796C08" w:rsidRPr="00AF50BD" w:rsidRDefault="00796C08" w:rsidP="00796C08">
      <w:pPr>
        <w:autoSpaceDE w:val="0"/>
        <w:autoSpaceDN w:val="0"/>
        <w:adjustRightInd w:val="0"/>
        <w:rPr>
          <w:rFonts w:ascii="Times New Roman" w:hAnsi="Times New Roman" w:cs="Times New Roman"/>
          <w:i/>
          <w:sz w:val="16"/>
          <w:szCs w:val="16"/>
          <w:lang w:val="fr-FR"/>
        </w:rPr>
      </w:pPr>
    </w:p>
    <w:p w:rsidR="00796C08" w:rsidRPr="00631C12" w:rsidRDefault="00796C08" w:rsidP="00796C08">
      <w:pPr>
        <w:autoSpaceDE w:val="0"/>
        <w:autoSpaceDN w:val="0"/>
        <w:adjustRightInd w:val="0"/>
        <w:rPr>
          <w:rFonts w:ascii="Times New Roman" w:hAnsi="Times New Roman" w:cs="Times New Roman"/>
          <w:sz w:val="23"/>
          <w:szCs w:val="23"/>
          <w:lang w:val="fr-FR"/>
        </w:rPr>
      </w:pPr>
      <w:proofErr w:type="spellStart"/>
      <w:r w:rsidRPr="00631C12">
        <w:rPr>
          <w:rFonts w:ascii="Times New Roman" w:hAnsi="Times New Roman" w:cs="Times New Roman"/>
          <w:sz w:val="23"/>
          <w:szCs w:val="23"/>
          <w:lang w:val="fr-FR"/>
        </w:rPr>
        <w:t>Pedimos</w:t>
      </w:r>
      <w:proofErr w:type="spellEnd"/>
      <w:r w:rsidRPr="00631C12">
        <w:rPr>
          <w:rFonts w:ascii="Times New Roman" w:hAnsi="Times New Roman" w:cs="Times New Roman"/>
          <w:sz w:val="23"/>
          <w:szCs w:val="23"/>
          <w:lang w:val="fr-FR"/>
        </w:rPr>
        <w:t xml:space="preserve"> a los </w:t>
      </w:r>
      <w:proofErr w:type="spellStart"/>
      <w:r w:rsidRPr="00631C12">
        <w:rPr>
          <w:rFonts w:ascii="Times New Roman" w:hAnsi="Times New Roman" w:cs="Times New Roman"/>
          <w:sz w:val="23"/>
          <w:szCs w:val="23"/>
          <w:lang w:val="fr-FR"/>
        </w:rPr>
        <w:t>delegados</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lean</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atentamente</w:t>
      </w:r>
      <w:proofErr w:type="spellEnd"/>
      <w:r w:rsidRPr="00631C12">
        <w:rPr>
          <w:rFonts w:ascii="Times New Roman" w:hAnsi="Times New Roman" w:cs="Times New Roman"/>
          <w:sz w:val="23"/>
          <w:szCs w:val="23"/>
          <w:lang w:val="fr-FR"/>
        </w:rPr>
        <w:t xml:space="preserve"> los dos </w:t>
      </w:r>
      <w:proofErr w:type="spellStart"/>
      <w:proofErr w:type="gramStart"/>
      <w:r w:rsidRPr="00631C12">
        <w:rPr>
          <w:rFonts w:ascii="Times New Roman" w:hAnsi="Times New Roman" w:cs="Times New Roman"/>
          <w:sz w:val="23"/>
          <w:szCs w:val="23"/>
          <w:lang w:val="fr-FR"/>
        </w:rPr>
        <w:t>documentos</w:t>
      </w:r>
      <w:proofErr w:type="spellEnd"/>
      <w:r w:rsidRPr="00631C12">
        <w:rPr>
          <w:rFonts w:ascii="Times New Roman" w:hAnsi="Times New Roman" w:cs="Times New Roman"/>
          <w:sz w:val="23"/>
          <w:szCs w:val="23"/>
          <w:lang w:val="fr-FR"/>
        </w:rPr>
        <w:t>:</w:t>
      </w:r>
      <w:proofErr w:type="gramEnd"/>
      <w:r w:rsidRPr="00631C12">
        <w:rPr>
          <w:rFonts w:ascii="Times New Roman" w:hAnsi="Times New Roman" w:cs="Times New Roman"/>
          <w:sz w:val="23"/>
          <w:szCs w:val="23"/>
          <w:lang w:val="fr-FR"/>
        </w:rPr>
        <w:t xml:space="preserve"> Informe moral y </w:t>
      </w:r>
      <w:proofErr w:type="spellStart"/>
      <w:r w:rsidRPr="00631C12">
        <w:rPr>
          <w:rFonts w:ascii="Times New Roman" w:hAnsi="Times New Roman" w:cs="Times New Roman"/>
          <w:sz w:val="23"/>
          <w:szCs w:val="23"/>
          <w:lang w:val="fr-FR"/>
        </w:rPr>
        <w:t>Orientaciones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nueva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versión</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adjuntamos</w:t>
      </w:r>
      <w:proofErr w:type="spellEnd"/>
      <w:r w:rsidRPr="00631C12">
        <w:rPr>
          <w:rFonts w:ascii="Times New Roman" w:hAnsi="Times New Roman" w:cs="Times New Roman"/>
          <w:sz w:val="23"/>
          <w:szCs w:val="23"/>
          <w:lang w:val="fr-FR"/>
        </w:rPr>
        <w:t xml:space="preserve"> a este </w:t>
      </w:r>
      <w:proofErr w:type="spellStart"/>
      <w:r w:rsidRPr="00631C12">
        <w:rPr>
          <w:rFonts w:ascii="Times New Roman" w:hAnsi="Times New Roman" w:cs="Times New Roman"/>
          <w:sz w:val="23"/>
          <w:szCs w:val="23"/>
          <w:lang w:val="fr-FR"/>
        </w:rPr>
        <w:t>documento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También</w:t>
      </w:r>
      <w:proofErr w:type="spellEnd"/>
      <w:r w:rsidRPr="00631C12">
        <w:rPr>
          <w:rFonts w:ascii="Times New Roman" w:hAnsi="Times New Roman" w:cs="Times New Roman"/>
          <w:sz w:val="23"/>
          <w:szCs w:val="23"/>
          <w:lang w:val="fr-FR"/>
        </w:rPr>
        <w:t xml:space="preserve"> le </w:t>
      </w:r>
      <w:proofErr w:type="spellStart"/>
      <w:r w:rsidRPr="00631C12">
        <w:rPr>
          <w:rFonts w:ascii="Times New Roman" w:hAnsi="Times New Roman" w:cs="Times New Roman"/>
          <w:sz w:val="23"/>
          <w:szCs w:val="23"/>
          <w:lang w:val="fr-FR"/>
        </w:rPr>
        <w:t>pedimos</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lea</w:t>
      </w:r>
      <w:proofErr w:type="spellEnd"/>
      <w:r w:rsidRPr="00631C12">
        <w:rPr>
          <w:rFonts w:ascii="Times New Roman" w:hAnsi="Times New Roman" w:cs="Times New Roman"/>
          <w:sz w:val="23"/>
          <w:szCs w:val="23"/>
          <w:lang w:val="fr-FR"/>
        </w:rPr>
        <w:t xml:space="preserve"> y </w:t>
      </w:r>
      <w:proofErr w:type="spellStart"/>
      <w:r w:rsidRPr="00631C12">
        <w:rPr>
          <w:rFonts w:ascii="Times New Roman" w:hAnsi="Times New Roman" w:cs="Times New Roman"/>
          <w:sz w:val="23"/>
          <w:szCs w:val="23"/>
          <w:lang w:val="fr-FR"/>
        </w:rPr>
        <w:t>aplique</w:t>
      </w:r>
      <w:proofErr w:type="spellEnd"/>
      <w:r w:rsidRPr="00631C12">
        <w:rPr>
          <w:rFonts w:ascii="Times New Roman" w:hAnsi="Times New Roman" w:cs="Times New Roman"/>
          <w:sz w:val="23"/>
          <w:szCs w:val="23"/>
          <w:lang w:val="fr-FR"/>
        </w:rPr>
        <w:t xml:space="preserve"> con la </w:t>
      </w:r>
      <w:proofErr w:type="spellStart"/>
      <w:r w:rsidRPr="00631C12">
        <w:rPr>
          <w:rFonts w:ascii="Times New Roman" w:hAnsi="Times New Roman" w:cs="Times New Roman"/>
          <w:sz w:val="23"/>
          <w:szCs w:val="23"/>
          <w:lang w:val="fr-FR"/>
        </w:rPr>
        <w:t>mayor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atención</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posible</w:t>
      </w:r>
      <w:proofErr w:type="spellEnd"/>
      <w:r w:rsidRPr="00631C12">
        <w:rPr>
          <w:rFonts w:ascii="Times New Roman" w:hAnsi="Times New Roman" w:cs="Times New Roman"/>
          <w:sz w:val="23"/>
          <w:szCs w:val="23"/>
          <w:lang w:val="fr-FR"/>
        </w:rPr>
        <w:t xml:space="preserve"> el </w:t>
      </w:r>
      <w:proofErr w:type="spellStart"/>
      <w:r w:rsidRPr="00631C12">
        <w:rPr>
          <w:rFonts w:ascii="Times New Roman" w:hAnsi="Times New Roman" w:cs="Times New Roman"/>
          <w:sz w:val="23"/>
          <w:szCs w:val="23"/>
          <w:lang w:val="fr-FR"/>
        </w:rPr>
        <w:t>Reglamento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adjunto</w:t>
      </w:r>
      <w:proofErr w:type="spellEnd"/>
      <w:r w:rsidRPr="00631C12">
        <w:rPr>
          <w:rFonts w:ascii="Times New Roman" w:hAnsi="Times New Roman" w:cs="Times New Roman"/>
          <w:sz w:val="23"/>
          <w:szCs w:val="23"/>
          <w:lang w:val="fr-FR"/>
        </w:rPr>
        <w:t xml:space="preserve">, que nos </w:t>
      </w:r>
      <w:proofErr w:type="spellStart"/>
      <w:r w:rsidRPr="00631C12">
        <w:rPr>
          <w:rFonts w:ascii="Times New Roman" w:hAnsi="Times New Roman" w:cs="Times New Roman"/>
          <w:sz w:val="23"/>
          <w:szCs w:val="23"/>
          <w:lang w:val="fr-FR"/>
        </w:rPr>
        <w:t>permitirá</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avanzar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rápidamente</w:t>
      </w:r>
      <w:proofErr w:type="spellEnd"/>
      <w:r w:rsidRPr="00631C12">
        <w:rPr>
          <w:rFonts w:ascii="Times New Roman" w:hAnsi="Times New Roman" w:cs="Times New Roman"/>
          <w:sz w:val="23"/>
          <w:szCs w:val="23"/>
          <w:lang w:val="fr-FR"/>
        </w:rPr>
        <w:t xml:space="preserve"> en el </w:t>
      </w:r>
      <w:proofErr w:type="spellStart"/>
      <w:r w:rsidRPr="00631C12">
        <w:rPr>
          <w:rFonts w:ascii="Times New Roman" w:hAnsi="Times New Roman" w:cs="Times New Roman"/>
          <w:sz w:val="23"/>
          <w:szCs w:val="23"/>
          <w:lang w:val="fr-FR"/>
        </w:rPr>
        <w:t>respeto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del</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funcionamiento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cooperativo</w:t>
      </w:r>
      <w:proofErr w:type="spellEnd"/>
      <w:r w:rsidRPr="00631C12">
        <w:rPr>
          <w:rFonts w:ascii="Times New Roman" w:hAnsi="Times New Roman" w:cs="Times New Roman"/>
          <w:sz w:val="23"/>
          <w:szCs w:val="23"/>
          <w:lang w:val="fr-FR"/>
        </w:rPr>
        <w:t xml:space="preserve"> de la </w:t>
      </w:r>
      <w:proofErr w:type="spellStart"/>
      <w:r w:rsidRPr="00631C12">
        <w:rPr>
          <w:rFonts w:ascii="Times New Roman" w:hAnsi="Times New Roman" w:cs="Times New Roman"/>
          <w:sz w:val="23"/>
          <w:szCs w:val="23"/>
          <w:lang w:val="fr-FR"/>
        </w:rPr>
        <w:t>Asamblea</w:t>
      </w:r>
      <w:proofErr w:type="spellEnd"/>
      <w:r w:rsidRPr="00631C12">
        <w:rPr>
          <w:rFonts w:ascii="Times New Roman" w:hAnsi="Times New Roman" w:cs="Times New Roman"/>
          <w:sz w:val="23"/>
          <w:szCs w:val="23"/>
          <w:lang w:val="fr-FR"/>
        </w:rPr>
        <w:t xml:space="preserve">. Si no </w:t>
      </w:r>
      <w:proofErr w:type="spellStart"/>
      <w:r w:rsidRPr="00631C12">
        <w:rPr>
          <w:rFonts w:ascii="Times New Roman" w:hAnsi="Times New Roman" w:cs="Times New Roman"/>
          <w:sz w:val="23"/>
          <w:szCs w:val="23"/>
          <w:lang w:val="fr-FR"/>
        </w:rPr>
        <w:t>puede</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asistir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por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favor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envíe</w:t>
      </w:r>
      <w:proofErr w:type="spellEnd"/>
      <w:r w:rsidRPr="00631C12">
        <w:rPr>
          <w:rFonts w:ascii="Times New Roman" w:hAnsi="Times New Roman" w:cs="Times New Roman"/>
          <w:sz w:val="23"/>
          <w:szCs w:val="23"/>
          <w:lang w:val="fr-FR"/>
        </w:rPr>
        <w:t xml:space="preserve"> los </w:t>
      </w:r>
      <w:proofErr w:type="spellStart"/>
      <w:r w:rsidRPr="00631C12">
        <w:rPr>
          <w:rFonts w:ascii="Times New Roman" w:hAnsi="Times New Roman" w:cs="Times New Roman"/>
          <w:sz w:val="23"/>
          <w:szCs w:val="23"/>
          <w:lang w:val="fr-FR"/>
        </w:rPr>
        <w:t>datos</w:t>
      </w:r>
      <w:proofErr w:type="spellEnd"/>
      <w:r w:rsidRPr="00631C12">
        <w:rPr>
          <w:rFonts w:ascii="Times New Roman" w:hAnsi="Times New Roman" w:cs="Times New Roman"/>
          <w:sz w:val="23"/>
          <w:szCs w:val="23"/>
          <w:lang w:val="fr-FR"/>
        </w:rPr>
        <w:t xml:space="preserve"> de su </w:t>
      </w:r>
      <w:proofErr w:type="spellStart"/>
      <w:r w:rsidRPr="00631C12">
        <w:rPr>
          <w:rFonts w:ascii="Times New Roman" w:hAnsi="Times New Roman" w:cs="Times New Roman"/>
          <w:sz w:val="23"/>
          <w:szCs w:val="23"/>
          <w:lang w:val="fr-FR"/>
        </w:rPr>
        <w:t>sustituto</w:t>
      </w:r>
      <w:proofErr w:type="spellEnd"/>
      <w:r w:rsidRPr="00631C12">
        <w:rPr>
          <w:rFonts w:ascii="Times New Roman" w:hAnsi="Times New Roman" w:cs="Times New Roman"/>
          <w:sz w:val="23"/>
          <w:szCs w:val="23"/>
          <w:lang w:val="fr-FR"/>
        </w:rPr>
        <w:t xml:space="preserve"> a Lanfranco </w:t>
      </w:r>
      <w:proofErr w:type="spellStart"/>
      <w:r w:rsidRPr="00631C12">
        <w:rPr>
          <w:rFonts w:ascii="Times New Roman" w:hAnsi="Times New Roman" w:cs="Times New Roman"/>
          <w:sz w:val="23"/>
          <w:szCs w:val="23"/>
          <w:lang w:val="fr-FR"/>
        </w:rPr>
        <w:t>Genito</w:t>
      </w:r>
      <w:proofErr w:type="spellEnd"/>
      <w:r w:rsidRPr="00631C12">
        <w:rPr>
          <w:rFonts w:ascii="Times New Roman" w:hAnsi="Times New Roman" w:cs="Times New Roman"/>
          <w:sz w:val="23"/>
          <w:szCs w:val="23"/>
          <w:lang w:val="fr-FR"/>
        </w:rPr>
        <w:t xml:space="preserve"> bottegacomunicazionedidattica@gmail.com </w:t>
      </w:r>
      <w:proofErr w:type="spellStart"/>
      <w:r w:rsidRPr="00631C12">
        <w:rPr>
          <w:rFonts w:ascii="Times New Roman" w:hAnsi="Times New Roman" w:cs="Times New Roman"/>
          <w:sz w:val="23"/>
          <w:szCs w:val="23"/>
          <w:lang w:val="fr-FR"/>
        </w:rPr>
        <w:t>lo</w:t>
      </w:r>
      <w:proofErr w:type="spellEnd"/>
      <w:r w:rsidRPr="00631C12">
        <w:rPr>
          <w:rFonts w:ascii="Times New Roman" w:hAnsi="Times New Roman" w:cs="Times New Roman"/>
          <w:sz w:val="23"/>
          <w:szCs w:val="23"/>
          <w:lang w:val="fr-FR"/>
        </w:rPr>
        <w:t xml:space="preserve"> antes </w:t>
      </w:r>
      <w:proofErr w:type="spellStart"/>
      <w:r w:rsidRPr="00631C12">
        <w:rPr>
          <w:rFonts w:ascii="Times New Roman" w:hAnsi="Times New Roman" w:cs="Times New Roman"/>
          <w:sz w:val="23"/>
          <w:szCs w:val="23"/>
          <w:lang w:val="fr-FR"/>
        </w:rPr>
        <w:t>posible</w:t>
      </w:r>
      <w:proofErr w:type="spellEnd"/>
      <w:r w:rsidRPr="00631C12">
        <w:rPr>
          <w:rFonts w:ascii="Times New Roman" w:hAnsi="Times New Roman" w:cs="Times New Roman"/>
          <w:sz w:val="23"/>
          <w:szCs w:val="23"/>
          <w:lang w:val="fr-FR"/>
        </w:rPr>
        <w:t xml:space="preserve"> para </w:t>
      </w:r>
      <w:proofErr w:type="spellStart"/>
      <w:r w:rsidRPr="00631C12">
        <w:rPr>
          <w:rFonts w:ascii="Times New Roman" w:hAnsi="Times New Roman" w:cs="Times New Roman"/>
          <w:sz w:val="23"/>
          <w:szCs w:val="23"/>
          <w:lang w:val="fr-FR"/>
        </w:rPr>
        <w:t>registrarlo</w:t>
      </w:r>
      <w:proofErr w:type="spellEnd"/>
      <w:r w:rsidRPr="00631C12">
        <w:rPr>
          <w:rFonts w:ascii="Times New Roman" w:hAnsi="Times New Roman" w:cs="Times New Roman"/>
          <w:sz w:val="23"/>
          <w:szCs w:val="23"/>
          <w:lang w:val="fr-FR"/>
        </w:rPr>
        <w:t xml:space="preserve"> en "ZOOM".</w:t>
      </w:r>
    </w:p>
    <w:p w:rsidR="00796C08" w:rsidRPr="00AF50BD" w:rsidRDefault="00796C08" w:rsidP="00796C08">
      <w:pPr>
        <w:autoSpaceDE w:val="0"/>
        <w:autoSpaceDN w:val="0"/>
        <w:adjustRightInd w:val="0"/>
        <w:rPr>
          <w:rFonts w:ascii="Times New Roman" w:hAnsi="Times New Roman" w:cs="Times New Roman"/>
          <w:sz w:val="16"/>
          <w:szCs w:val="16"/>
          <w:lang w:val="fr-FR"/>
        </w:rPr>
      </w:pPr>
    </w:p>
    <w:p w:rsidR="00796C08" w:rsidRPr="00631C12" w:rsidRDefault="00796C08" w:rsidP="00796C08">
      <w:pPr>
        <w:autoSpaceDE w:val="0"/>
        <w:autoSpaceDN w:val="0"/>
        <w:adjustRightInd w:val="0"/>
        <w:rPr>
          <w:rFonts w:ascii="Times New Roman" w:hAnsi="Times New Roman" w:cs="Times New Roman"/>
          <w:sz w:val="23"/>
          <w:szCs w:val="23"/>
          <w:lang w:val="fr-FR"/>
        </w:rPr>
      </w:pPr>
      <w:r w:rsidRPr="00631C12">
        <w:rPr>
          <w:rFonts w:ascii="Times New Roman" w:hAnsi="Times New Roman" w:cs="Times New Roman"/>
          <w:sz w:val="23"/>
          <w:szCs w:val="23"/>
          <w:lang w:val="fr-FR"/>
        </w:rPr>
        <w:t xml:space="preserve">Nos </w:t>
      </w:r>
      <w:proofErr w:type="spellStart"/>
      <w:r w:rsidRPr="00631C12">
        <w:rPr>
          <w:rFonts w:ascii="Times New Roman" w:hAnsi="Times New Roman" w:cs="Times New Roman"/>
          <w:sz w:val="23"/>
          <w:szCs w:val="23"/>
          <w:lang w:val="fr-FR"/>
        </w:rPr>
        <w:t>gustaría</w:t>
      </w:r>
      <w:proofErr w:type="spellEnd"/>
      <w:r w:rsidRPr="00631C12">
        <w:rPr>
          <w:rFonts w:ascii="Times New Roman" w:hAnsi="Times New Roman" w:cs="Times New Roman"/>
          <w:sz w:val="23"/>
          <w:szCs w:val="23"/>
          <w:lang w:val="fr-FR"/>
        </w:rPr>
        <w:t xml:space="preserve"> que, entre las </w:t>
      </w:r>
      <w:proofErr w:type="spellStart"/>
      <w:r w:rsidRPr="00631C12">
        <w:rPr>
          <w:rFonts w:ascii="Times New Roman" w:hAnsi="Times New Roman" w:cs="Times New Roman"/>
          <w:sz w:val="23"/>
          <w:szCs w:val="23"/>
          <w:lang w:val="fr-FR"/>
        </w:rPr>
        <w:t>diversas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peticiones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presentadas</w:t>
      </w:r>
      <w:proofErr w:type="spellEnd"/>
      <w:r w:rsidRPr="00631C12">
        <w:rPr>
          <w:rFonts w:ascii="Times New Roman" w:hAnsi="Times New Roman" w:cs="Times New Roman"/>
          <w:sz w:val="23"/>
          <w:szCs w:val="23"/>
          <w:lang w:val="fr-FR"/>
        </w:rPr>
        <w:t xml:space="preserve"> en las </w:t>
      </w:r>
      <w:proofErr w:type="spellStart"/>
      <w:r w:rsidRPr="00631C12">
        <w:rPr>
          <w:rFonts w:ascii="Times New Roman" w:hAnsi="Times New Roman" w:cs="Times New Roman"/>
          <w:sz w:val="23"/>
          <w:szCs w:val="23"/>
          <w:lang w:val="fr-FR"/>
        </w:rPr>
        <w:t>Asamblea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Generale</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marcara</w:t>
      </w:r>
      <w:proofErr w:type="spellEnd"/>
      <w:r w:rsidRPr="00631C12">
        <w:rPr>
          <w:rFonts w:ascii="Times New Roman" w:hAnsi="Times New Roman" w:cs="Times New Roman"/>
          <w:sz w:val="23"/>
          <w:szCs w:val="23"/>
          <w:lang w:val="fr-FR"/>
        </w:rPr>
        <w:t xml:space="preserve"> la </w:t>
      </w:r>
      <w:proofErr w:type="spellStart"/>
      <w:r w:rsidRPr="00631C12">
        <w:rPr>
          <w:rFonts w:ascii="Times New Roman" w:hAnsi="Times New Roman" w:cs="Times New Roman"/>
          <w:sz w:val="23"/>
          <w:szCs w:val="23"/>
          <w:lang w:val="fr-FR"/>
        </w:rPr>
        <w:t>diferencia</w:t>
      </w:r>
      <w:proofErr w:type="spellEnd"/>
      <w:r w:rsidRPr="00631C12">
        <w:rPr>
          <w:rFonts w:ascii="Times New Roman" w:hAnsi="Times New Roman" w:cs="Times New Roman"/>
          <w:sz w:val="23"/>
          <w:szCs w:val="23"/>
          <w:lang w:val="fr-FR"/>
        </w:rPr>
        <w:t xml:space="preserve"> entre </w:t>
      </w:r>
      <w:proofErr w:type="spellStart"/>
      <w:r w:rsidRPr="00631C12">
        <w:rPr>
          <w:rFonts w:ascii="Times New Roman" w:hAnsi="Times New Roman" w:cs="Times New Roman"/>
          <w:sz w:val="23"/>
          <w:szCs w:val="23"/>
          <w:lang w:val="fr-FR"/>
        </w:rPr>
        <w:t>lo</w:t>
      </w:r>
      <w:proofErr w:type="spellEnd"/>
      <w:r w:rsidRPr="00631C12">
        <w:rPr>
          <w:rFonts w:ascii="Times New Roman" w:hAnsi="Times New Roman" w:cs="Times New Roman"/>
          <w:sz w:val="23"/>
          <w:szCs w:val="23"/>
          <w:lang w:val="fr-FR"/>
        </w:rPr>
        <w:t xml:space="preserve"> </w:t>
      </w:r>
      <w:proofErr w:type="gramStart"/>
      <w:r w:rsidRPr="00631C12">
        <w:rPr>
          <w:rFonts w:ascii="Times New Roman" w:hAnsi="Times New Roman" w:cs="Times New Roman"/>
          <w:sz w:val="23"/>
          <w:szCs w:val="23"/>
          <w:lang w:val="fr-FR"/>
        </w:rPr>
        <w:t>que es</w:t>
      </w:r>
      <w:proofErr w:type="gram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realmente</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una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moción</w:t>
      </w:r>
      <w:proofErr w:type="spellEnd"/>
      <w:r w:rsidRPr="00631C12">
        <w:rPr>
          <w:rFonts w:ascii="Times New Roman" w:hAnsi="Times New Roman" w:cs="Times New Roman"/>
          <w:sz w:val="23"/>
          <w:szCs w:val="23"/>
          <w:lang w:val="fr-FR"/>
        </w:rPr>
        <w:t xml:space="preserve"> - que </w:t>
      </w:r>
      <w:proofErr w:type="spellStart"/>
      <w:r w:rsidRPr="00631C12">
        <w:rPr>
          <w:rFonts w:ascii="Times New Roman" w:hAnsi="Times New Roman" w:cs="Times New Roman"/>
          <w:sz w:val="23"/>
          <w:szCs w:val="23"/>
          <w:lang w:val="fr-FR"/>
        </w:rPr>
        <w:t>tendrá</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ser</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tratada</w:t>
      </w:r>
      <w:proofErr w:type="spellEnd"/>
      <w:r w:rsidRPr="00631C12">
        <w:rPr>
          <w:rFonts w:ascii="Times New Roman" w:hAnsi="Times New Roman" w:cs="Times New Roman"/>
          <w:sz w:val="23"/>
          <w:szCs w:val="23"/>
          <w:lang w:val="fr-FR"/>
        </w:rPr>
        <w:t xml:space="preserve"> en los </w:t>
      </w:r>
      <w:proofErr w:type="spellStart"/>
      <w:r w:rsidRPr="00631C12">
        <w:rPr>
          <w:rFonts w:ascii="Times New Roman" w:hAnsi="Times New Roman" w:cs="Times New Roman"/>
          <w:sz w:val="23"/>
          <w:szCs w:val="23"/>
          <w:lang w:val="fr-FR"/>
        </w:rPr>
        <w:t>próximos</w:t>
      </w:r>
      <w:proofErr w:type="spellEnd"/>
      <w:r w:rsidRPr="00631C12">
        <w:rPr>
          <w:rFonts w:ascii="Times New Roman" w:hAnsi="Times New Roman" w:cs="Times New Roman"/>
          <w:sz w:val="23"/>
          <w:szCs w:val="23"/>
          <w:lang w:val="fr-FR"/>
        </w:rPr>
        <w:t xml:space="preserve"> dos </w:t>
      </w:r>
      <w:proofErr w:type="spellStart"/>
      <w:r w:rsidRPr="00631C12">
        <w:rPr>
          <w:rFonts w:ascii="Times New Roman" w:hAnsi="Times New Roman" w:cs="Times New Roman"/>
          <w:sz w:val="23"/>
          <w:szCs w:val="23"/>
          <w:lang w:val="fr-FR"/>
        </w:rPr>
        <w:t>años</w:t>
      </w:r>
      <w:proofErr w:type="spellEnd"/>
      <w:r w:rsidRPr="00631C12">
        <w:rPr>
          <w:rFonts w:ascii="Times New Roman" w:hAnsi="Times New Roman" w:cs="Times New Roman"/>
          <w:sz w:val="23"/>
          <w:szCs w:val="23"/>
          <w:lang w:val="fr-FR"/>
        </w:rPr>
        <w:t xml:space="preserve"> - y </w:t>
      </w:r>
      <w:proofErr w:type="spellStart"/>
      <w:r w:rsidRPr="00631C12">
        <w:rPr>
          <w:rFonts w:ascii="Times New Roman" w:hAnsi="Times New Roman" w:cs="Times New Roman"/>
          <w:sz w:val="23"/>
          <w:szCs w:val="23"/>
          <w:lang w:val="fr-FR"/>
        </w:rPr>
        <w:t>lo</w:t>
      </w:r>
      <w:proofErr w:type="spellEnd"/>
      <w:r w:rsidRPr="00631C12">
        <w:rPr>
          <w:rFonts w:ascii="Times New Roman" w:hAnsi="Times New Roman" w:cs="Times New Roman"/>
          <w:sz w:val="23"/>
          <w:szCs w:val="23"/>
          <w:lang w:val="fr-FR"/>
        </w:rPr>
        <w:t xml:space="preserve"> que es </w:t>
      </w:r>
      <w:proofErr w:type="spellStart"/>
      <w:r w:rsidRPr="00631C12">
        <w:rPr>
          <w:rFonts w:ascii="Times New Roman" w:hAnsi="Times New Roman" w:cs="Times New Roman"/>
          <w:sz w:val="23"/>
          <w:szCs w:val="23"/>
          <w:lang w:val="fr-FR"/>
        </w:rPr>
        <w:t>una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apelación</w:t>
      </w:r>
      <w:proofErr w:type="spellEnd"/>
      <w:r w:rsidRPr="00631C12">
        <w:rPr>
          <w:rFonts w:ascii="Times New Roman" w:hAnsi="Times New Roman" w:cs="Times New Roman"/>
          <w:sz w:val="23"/>
          <w:szCs w:val="23"/>
          <w:lang w:val="fr-FR"/>
        </w:rPr>
        <w:t xml:space="preserve"> o </w:t>
      </w:r>
      <w:proofErr w:type="spellStart"/>
      <w:r w:rsidRPr="00631C12">
        <w:rPr>
          <w:rFonts w:ascii="Times New Roman" w:hAnsi="Times New Roman" w:cs="Times New Roman"/>
          <w:sz w:val="23"/>
          <w:szCs w:val="23"/>
          <w:lang w:val="fr-FR"/>
        </w:rPr>
        <w:t>una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recomendación</w:t>
      </w:r>
      <w:proofErr w:type="spellEnd"/>
      <w:r w:rsidRPr="00631C12">
        <w:rPr>
          <w:rFonts w:ascii="Times New Roman" w:hAnsi="Times New Roman" w:cs="Times New Roman"/>
          <w:sz w:val="23"/>
          <w:szCs w:val="23"/>
          <w:lang w:val="fr-FR"/>
        </w:rPr>
        <w:t xml:space="preserve">, que </w:t>
      </w:r>
      <w:proofErr w:type="spellStart"/>
      <w:r w:rsidRPr="00631C12">
        <w:rPr>
          <w:rFonts w:ascii="Times New Roman" w:hAnsi="Times New Roman" w:cs="Times New Roman"/>
          <w:sz w:val="23"/>
          <w:szCs w:val="23"/>
          <w:lang w:val="fr-FR"/>
        </w:rPr>
        <w:t>podemos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tener</w:t>
      </w:r>
      <w:proofErr w:type="spellEnd"/>
      <w:r w:rsidRPr="00631C12">
        <w:rPr>
          <w:rFonts w:ascii="Times New Roman" w:hAnsi="Times New Roman" w:cs="Times New Roman"/>
          <w:sz w:val="23"/>
          <w:szCs w:val="23"/>
          <w:lang w:val="fr-FR"/>
        </w:rPr>
        <w:t xml:space="preserve"> en </w:t>
      </w:r>
      <w:proofErr w:type="spellStart"/>
      <w:r w:rsidRPr="00631C12">
        <w:rPr>
          <w:rFonts w:ascii="Times New Roman" w:hAnsi="Times New Roman" w:cs="Times New Roman"/>
          <w:sz w:val="23"/>
          <w:szCs w:val="23"/>
          <w:lang w:val="fr-FR"/>
        </w:rPr>
        <w:t>cuenta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ahora</w:t>
      </w:r>
      <w:proofErr w:type="spellEnd"/>
      <w:r w:rsidRPr="00631C12">
        <w:rPr>
          <w:rFonts w:ascii="Times New Roman" w:hAnsi="Times New Roman" w:cs="Times New Roman"/>
          <w:sz w:val="23"/>
          <w:szCs w:val="23"/>
          <w:lang w:val="fr-FR"/>
        </w:rPr>
        <w:t xml:space="preserve"> y </w:t>
      </w:r>
      <w:proofErr w:type="spellStart"/>
      <w:r w:rsidRPr="00631C12">
        <w:rPr>
          <w:rFonts w:ascii="Times New Roman" w:hAnsi="Times New Roman" w:cs="Times New Roman"/>
          <w:sz w:val="23"/>
          <w:szCs w:val="23"/>
          <w:lang w:val="fr-FR"/>
        </w:rPr>
        <w:t>aplicar</w:t>
      </w:r>
      <w:proofErr w:type="spellEnd"/>
      <w:r w:rsidRPr="00631C12">
        <w:rPr>
          <w:rFonts w:ascii="Times New Roman" w:hAnsi="Times New Roman" w:cs="Times New Roman"/>
          <w:sz w:val="23"/>
          <w:szCs w:val="23"/>
          <w:lang w:val="fr-FR"/>
        </w:rPr>
        <w:t xml:space="preserve"> en </w:t>
      </w:r>
      <w:proofErr w:type="spellStart"/>
      <w:r w:rsidRPr="00631C12">
        <w:rPr>
          <w:rFonts w:ascii="Times New Roman" w:hAnsi="Times New Roman" w:cs="Times New Roman"/>
          <w:sz w:val="23"/>
          <w:szCs w:val="23"/>
          <w:lang w:val="fr-FR"/>
        </w:rPr>
        <w:t>nuestros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trabajos</w:t>
      </w:r>
      <w:proofErr w:type="spellEnd"/>
      <w:r w:rsidRPr="00631C12">
        <w:rPr>
          <w:rFonts w:ascii="Times New Roman" w:hAnsi="Times New Roman" w:cs="Times New Roman"/>
          <w:sz w:val="23"/>
          <w:szCs w:val="23"/>
          <w:lang w:val="fr-FR"/>
        </w:rPr>
        <w:t xml:space="preserve">, sin </w:t>
      </w:r>
      <w:proofErr w:type="spellStart"/>
      <w:r w:rsidRPr="00631C12">
        <w:rPr>
          <w:rFonts w:ascii="Times New Roman" w:hAnsi="Times New Roman" w:cs="Times New Roman"/>
          <w:sz w:val="23"/>
          <w:szCs w:val="23"/>
          <w:lang w:val="fr-FR"/>
        </w:rPr>
        <w:t>someterlas</w:t>
      </w:r>
      <w:proofErr w:type="spellEnd"/>
      <w:r w:rsidRPr="00631C12">
        <w:rPr>
          <w:rFonts w:ascii="Times New Roman" w:hAnsi="Times New Roman" w:cs="Times New Roman"/>
          <w:sz w:val="23"/>
          <w:szCs w:val="23"/>
          <w:lang w:val="fr-FR"/>
        </w:rPr>
        <w:t xml:space="preserve"> a </w:t>
      </w:r>
      <w:proofErr w:type="spellStart"/>
      <w:r w:rsidRPr="00631C12">
        <w:rPr>
          <w:rFonts w:ascii="Times New Roman" w:hAnsi="Times New Roman" w:cs="Times New Roman"/>
          <w:sz w:val="23"/>
          <w:szCs w:val="23"/>
          <w:lang w:val="fr-FR"/>
        </w:rPr>
        <w:t>votación</w:t>
      </w:r>
      <w:proofErr w:type="spellEnd"/>
      <w:r w:rsidRPr="00631C12">
        <w:rPr>
          <w:rFonts w:ascii="Times New Roman" w:hAnsi="Times New Roman" w:cs="Times New Roman"/>
          <w:sz w:val="23"/>
          <w:szCs w:val="23"/>
          <w:lang w:val="fr-FR"/>
        </w:rPr>
        <w:t>.</w:t>
      </w:r>
    </w:p>
    <w:p w:rsidR="00796C08" w:rsidRPr="00AF50BD" w:rsidRDefault="00796C08" w:rsidP="00796C08">
      <w:pPr>
        <w:autoSpaceDE w:val="0"/>
        <w:autoSpaceDN w:val="0"/>
        <w:adjustRightInd w:val="0"/>
        <w:rPr>
          <w:rFonts w:ascii="Times New Roman" w:hAnsi="Times New Roman" w:cs="Times New Roman"/>
          <w:sz w:val="16"/>
          <w:szCs w:val="16"/>
          <w:lang w:val="fr-FR"/>
        </w:rPr>
      </w:pPr>
    </w:p>
    <w:p w:rsidR="00796C08" w:rsidRPr="00631C12" w:rsidRDefault="00796C08" w:rsidP="00796C08">
      <w:pPr>
        <w:autoSpaceDE w:val="0"/>
        <w:autoSpaceDN w:val="0"/>
        <w:adjustRightInd w:val="0"/>
        <w:rPr>
          <w:rFonts w:ascii="Times New Roman" w:hAnsi="Times New Roman" w:cs="Times New Roman"/>
          <w:sz w:val="23"/>
          <w:szCs w:val="23"/>
          <w:lang w:val="fr-FR"/>
        </w:rPr>
      </w:pPr>
      <w:r w:rsidRPr="00631C12">
        <w:rPr>
          <w:rFonts w:ascii="Times New Roman" w:hAnsi="Times New Roman" w:cs="Times New Roman"/>
          <w:sz w:val="23"/>
          <w:szCs w:val="23"/>
          <w:lang w:val="fr-FR"/>
        </w:rPr>
        <w:t xml:space="preserve">Les </w:t>
      </w:r>
      <w:proofErr w:type="spellStart"/>
      <w:r w:rsidRPr="00631C12">
        <w:rPr>
          <w:rFonts w:ascii="Times New Roman" w:hAnsi="Times New Roman" w:cs="Times New Roman"/>
          <w:sz w:val="23"/>
          <w:szCs w:val="23"/>
          <w:lang w:val="fr-FR"/>
        </w:rPr>
        <w:t>invitamos</w:t>
      </w:r>
      <w:proofErr w:type="spellEnd"/>
      <w:r w:rsidRPr="00631C12">
        <w:rPr>
          <w:rFonts w:ascii="Times New Roman" w:hAnsi="Times New Roman" w:cs="Times New Roman"/>
          <w:sz w:val="23"/>
          <w:szCs w:val="23"/>
          <w:lang w:val="fr-FR"/>
        </w:rPr>
        <w:t xml:space="preserve"> a </w:t>
      </w:r>
      <w:proofErr w:type="spellStart"/>
      <w:r w:rsidRPr="00631C12">
        <w:rPr>
          <w:rFonts w:ascii="Times New Roman" w:hAnsi="Times New Roman" w:cs="Times New Roman"/>
          <w:sz w:val="23"/>
          <w:szCs w:val="23"/>
          <w:lang w:val="fr-FR"/>
        </w:rPr>
        <w:t>respetar</w:t>
      </w:r>
      <w:proofErr w:type="spellEnd"/>
      <w:r w:rsidRPr="00631C12">
        <w:rPr>
          <w:rFonts w:ascii="Times New Roman" w:hAnsi="Times New Roman" w:cs="Times New Roman"/>
          <w:sz w:val="23"/>
          <w:szCs w:val="23"/>
          <w:lang w:val="fr-FR"/>
        </w:rPr>
        <w:t xml:space="preserve"> las </w:t>
      </w:r>
      <w:proofErr w:type="spellStart"/>
      <w:r w:rsidRPr="00631C12">
        <w:rPr>
          <w:rFonts w:ascii="Times New Roman" w:hAnsi="Times New Roman" w:cs="Times New Roman"/>
          <w:sz w:val="23"/>
          <w:szCs w:val="23"/>
          <w:lang w:val="fr-FR"/>
        </w:rPr>
        <w:t>reglas</w:t>
      </w:r>
      <w:proofErr w:type="spellEnd"/>
      <w:r w:rsidRPr="00631C12">
        <w:rPr>
          <w:rFonts w:ascii="Times New Roman" w:hAnsi="Times New Roman" w:cs="Times New Roman"/>
          <w:sz w:val="23"/>
          <w:szCs w:val="23"/>
          <w:lang w:val="fr-FR"/>
        </w:rPr>
        <w:t xml:space="preserve"> que se han </w:t>
      </w:r>
      <w:proofErr w:type="spellStart"/>
      <w:r w:rsidRPr="00631C12">
        <w:rPr>
          <w:rFonts w:ascii="Times New Roman" w:hAnsi="Times New Roman" w:cs="Times New Roman"/>
          <w:sz w:val="23"/>
          <w:szCs w:val="23"/>
          <w:lang w:val="fr-FR"/>
        </w:rPr>
        <w:t>elaborado</w:t>
      </w:r>
      <w:proofErr w:type="spellEnd"/>
      <w:r w:rsidRPr="00631C12">
        <w:rPr>
          <w:rFonts w:ascii="Times New Roman" w:hAnsi="Times New Roman" w:cs="Times New Roman"/>
          <w:sz w:val="23"/>
          <w:szCs w:val="23"/>
          <w:lang w:val="fr-FR"/>
        </w:rPr>
        <w:t xml:space="preserve"> en </w:t>
      </w:r>
      <w:proofErr w:type="spellStart"/>
      <w:r w:rsidRPr="00631C12">
        <w:rPr>
          <w:rFonts w:ascii="Times New Roman" w:hAnsi="Times New Roman" w:cs="Times New Roman"/>
          <w:sz w:val="23"/>
          <w:szCs w:val="23"/>
          <w:lang w:val="fr-FR"/>
        </w:rPr>
        <w:t>cooperación</w:t>
      </w:r>
      <w:proofErr w:type="spellEnd"/>
      <w:r w:rsidRPr="00631C12">
        <w:rPr>
          <w:rFonts w:ascii="Times New Roman" w:hAnsi="Times New Roman" w:cs="Times New Roman"/>
          <w:sz w:val="23"/>
          <w:szCs w:val="23"/>
          <w:lang w:val="fr-FR"/>
        </w:rPr>
        <w:t xml:space="preserve">, y el pueblo para que </w:t>
      </w:r>
      <w:proofErr w:type="spellStart"/>
      <w:r w:rsidRPr="00631C12">
        <w:rPr>
          <w:rFonts w:ascii="Times New Roman" w:hAnsi="Times New Roman" w:cs="Times New Roman"/>
          <w:sz w:val="23"/>
          <w:szCs w:val="23"/>
          <w:lang w:val="fr-FR"/>
        </w:rPr>
        <w:t>nuestro</w:t>
      </w:r>
      <w:proofErr w:type="spellEnd"/>
      <w:r w:rsidRPr="00631C12">
        <w:rPr>
          <w:rFonts w:ascii="Times New Roman" w:hAnsi="Times New Roman" w:cs="Times New Roman"/>
          <w:sz w:val="23"/>
          <w:szCs w:val="23"/>
          <w:lang w:val="fr-FR"/>
        </w:rPr>
        <w:t xml:space="preserve"> AGV bis termine en </w:t>
      </w:r>
      <w:proofErr w:type="spellStart"/>
      <w:r w:rsidRPr="00631C12">
        <w:rPr>
          <w:rFonts w:ascii="Times New Roman" w:hAnsi="Times New Roman" w:cs="Times New Roman"/>
          <w:sz w:val="23"/>
          <w:szCs w:val="23"/>
          <w:lang w:val="fr-FR"/>
        </w:rPr>
        <w:t>serenidad</w:t>
      </w:r>
      <w:proofErr w:type="spellEnd"/>
      <w:r w:rsidRPr="00631C12">
        <w:rPr>
          <w:rFonts w:ascii="Times New Roman" w:hAnsi="Times New Roman" w:cs="Times New Roman"/>
          <w:sz w:val="23"/>
          <w:szCs w:val="23"/>
          <w:lang w:val="fr-FR"/>
        </w:rPr>
        <w:t xml:space="preserve"> y nos </w:t>
      </w:r>
      <w:proofErr w:type="spellStart"/>
      <w:r w:rsidRPr="00631C12">
        <w:rPr>
          <w:rFonts w:ascii="Times New Roman" w:hAnsi="Times New Roman" w:cs="Times New Roman"/>
          <w:sz w:val="23"/>
          <w:szCs w:val="23"/>
          <w:lang w:val="fr-FR"/>
        </w:rPr>
        <w:t>ofrezca</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objetivos</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claros</w:t>
      </w:r>
      <w:proofErr w:type="spellEnd"/>
      <w:r w:rsidRPr="00631C12">
        <w:rPr>
          <w:rFonts w:ascii="Times New Roman" w:hAnsi="Times New Roman" w:cs="Times New Roman"/>
          <w:sz w:val="23"/>
          <w:szCs w:val="23"/>
          <w:lang w:val="fr-FR"/>
        </w:rPr>
        <w:t xml:space="preserve"> para </w:t>
      </w:r>
      <w:proofErr w:type="spellStart"/>
      <w:r w:rsidRPr="00631C12">
        <w:rPr>
          <w:rFonts w:ascii="Times New Roman" w:hAnsi="Times New Roman" w:cs="Times New Roman"/>
          <w:sz w:val="23"/>
          <w:szCs w:val="23"/>
          <w:lang w:val="fr-FR"/>
        </w:rPr>
        <w:t>nuestro</w:t>
      </w:r>
      <w:proofErr w:type="spellEnd"/>
      <w:r w:rsidRPr="00631C12">
        <w:rPr>
          <w:rFonts w:ascii="Times New Roman" w:hAnsi="Times New Roman" w:cs="Times New Roman"/>
          <w:sz w:val="23"/>
          <w:szCs w:val="23"/>
          <w:lang w:val="fr-FR"/>
        </w:rPr>
        <w:t xml:space="preserve"> </w:t>
      </w:r>
      <w:proofErr w:type="spellStart"/>
      <w:r w:rsidRPr="00631C12">
        <w:rPr>
          <w:rFonts w:ascii="Times New Roman" w:hAnsi="Times New Roman" w:cs="Times New Roman"/>
          <w:sz w:val="23"/>
          <w:szCs w:val="23"/>
          <w:lang w:val="fr-FR"/>
        </w:rPr>
        <w:t>futuro</w:t>
      </w:r>
      <w:proofErr w:type="spellEnd"/>
      <w:r w:rsidRPr="00631C12">
        <w:rPr>
          <w:rFonts w:ascii="Times New Roman" w:hAnsi="Times New Roman" w:cs="Times New Roman"/>
          <w:sz w:val="23"/>
          <w:szCs w:val="23"/>
          <w:lang w:val="fr-FR"/>
        </w:rPr>
        <w:t>.</w:t>
      </w:r>
    </w:p>
    <w:p w:rsidR="00796C08" w:rsidRPr="00AF50BD" w:rsidRDefault="00796C08" w:rsidP="00796C08">
      <w:pPr>
        <w:autoSpaceDE w:val="0"/>
        <w:autoSpaceDN w:val="0"/>
        <w:adjustRightInd w:val="0"/>
        <w:rPr>
          <w:rFonts w:ascii="Times New Roman" w:hAnsi="Times New Roman" w:cs="Times New Roman"/>
          <w:sz w:val="16"/>
          <w:szCs w:val="16"/>
          <w:lang w:val="fr-FR"/>
        </w:rPr>
      </w:pPr>
    </w:p>
    <w:p w:rsidR="00796C08" w:rsidRPr="00AC1EAD" w:rsidRDefault="00796C08" w:rsidP="00631C12">
      <w:pPr>
        <w:autoSpaceDE w:val="0"/>
        <w:autoSpaceDN w:val="0"/>
        <w:adjustRightInd w:val="0"/>
        <w:jc w:val="center"/>
        <w:rPr>
          <w:rFonts w:ascii="Times New Roman" w:hAnsi="Times New Roman" w:cs="Times New Roman"/>
          <w:sz w:val="23"/>
          <w:szCs w:val="23"/>
          <w:lang w:val="en-US"/>
        </w:rPr>
      </w:pPr>
      <w:r w:rsidRPr="00AC1EAD">
        <w:rPr>
          <w:rFonts w:ascii="Times New Roman" w:hAnsi="Times New Roman" w:cs="Times New Roman"/>
          <w:sz w:val="23"/>
          <w:szCs w:val="23"/>
          <w:lang w:val="en-US"/>
        </w:rPr>
        <w:t>El Consejo de Administración</w:t>
      </w:r>
    </w:p>
    <w:p w:rsidR="00796C08" w:rsidRPr="00AC1EAD" w:rsidRDefault="00AF50BD" w:rsidP="00796C08">
      <w:pPr>
        <w:autoSpaceDE w:val="0"/>
        <w:autoSpaceDN w:val="0"/>
        <w:adjustRightInd w:val="0"/>
        <w:rPr>
          <w:rFonts w:ascii="Times New Roman" w:hAnsi="Times New Roman" w:cs="Times New Roman"/>
          <w:i/>
          <w:sz w:val="16"/>
          <w:szCs w:val="16"/>
          <w:lang w:val="en-US"/>
        </w:rPr>
      </w:pPr>
      <w:r w:rsidRPr="00AC1EAD">
        <w:rPr>
          <w:rFonts w:ascii="Times New Roman" w:hAnsi="Times New Roman" w:cs="Times New Roman"/>
          <w:i/>
          <w:sz w:val="16"/>
          <w:szCs w:val="16"/>
          <w:lang w:val="en-US"/>
        </w:rPr>
        <w:t xml:space="preserve">             </w:t>
      </w:r>
    </w:p>
    <w:p w:rsidR="00796C08" w:rsidRPr="00AC1EAD" w:rsidRDefault="00796C08" w:rsidP="00796C08">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MOVIMIENTO </w:t>
      </w:r>
    </w:p>
    <w:p w:rsidR="00796C08" w:rsidRPr="00AC1EAD" w:rsidRDefault="00796C08" w:rsidP="00796C08">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Texto sometido a una asamblea para expresar su opinión o voluntad. </w:t>
      </w:r>
    </w:p>
    <w:p w:rsidR="00796C08" w:rsidRPr="00A26515" w:rsidRDefault="00796C08" w:rsidP="00796C08">
      <w:pPr>
        <w:autoSpaceDE w:val="0"/>
        <w:autoSpaceDN w:val="0"/>
        <w:adjustRightInd w:val="0"/>
        <w:rPr>
          <w:rFonts w:ascii="Times New Roman" w:hAnsi="Times New Roman" w:cs="Times New Roman"/>
          <w:i/>
          <w:sz w:val="20"/>
          <w:szCs w:val="20"/>
          <w:lang w:val="fr-FR"/>
        </w:rPr>
      </w:pPr>
      <w:proofErr w:type="spellStart"/>
      <w:r w:rsidRPr="00A26515">
        <w:rPr>
          <w:rFonts w:ascii="Times New Roman" w:hAnsi="Times New Roman" w:cs="Times New Roman"/>
          <w:i/>
          <w:sz w:val="20"/>
          <w:szCs w:val="20"/>
          <w:lang w:val="fr-FR"/>
        </w:rPr>
        <w:t>Propuesta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hecha</w:t>
      </w:r>
      <w:proofErr w:type="spellEnd"/>
      <w:r w:rsidRPr="00A26515">
        <w:rPr>
          <w:rFonts w:ascii="Times New Roman" w:hAnsi="Times New Roman" w:cs="Times New Roman"/>
          <w:i/>
          <w:sz w:val="20"/>
          <w:szCs w:val="20"/>
          <w:lang w:val="fr-FR"/>
        </w:rPr>
        <w:t xml:space="preserve"> en </w:t>
      </w:r>
      <w:proofErr w:type="spellStart"/>
      <w:r w:rsidRPr="00A26515">
        <w:rPr>
          <w:rFonts w:ascii="Times New Roman" w:hAnsi="Times New Roman" w:cs="Times New Roman"/>
          <w:i/>
          <w:sz w:val="20"/>
          <w:szCs w:val="20"/>
          <w:lang w:val="fr-FR"/>
        </w:rPr>
        <w:t>una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asamblea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deliberativa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por</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uno</w:t>
      </w:r>
      <w:proofErr w:type="spellEnd"/>
      <w:r w:rsidRPr="00A26515">
        <w:rPr>
          <w:rFonts w:ascii="Times New Roman" w:hAnsi="Times New Roman" w:cs="Times New Roman"/>
          <w:i/>
          <w:sz w:val="20"/>
          <w:szCs w:val="20"/>
          <w:lang w:val="fr-FR"/>
        </w:rPr>
        <w:t xml:space="preserve"> de sus </w:t>
      </w:r>
      <w:proofErr w:type="spellStart"/>
      <w:r w:rsidRPr="00A26515">
        <w:rPr>
          <w:rFonts w:ascii="Times New Roman" w:hAnsi="Times New Roman" w:cs="Times New Roman"/>
          <w:i/>
          <w:sz w:val="20"/>
          <w:szCs w:val="20"/>
          <w:lang w:val="fr-FR"/>
        </w:rPr>
        <w:t>miembros</w:t>
      </w:r>
      <w:proofErr w:type="spellEnd"/>
      <w:r w:rsidRPr="00A26515">
        <w:rPr>
          <w:rFonts w:ascii="Times New Roman" w:hAnsi="Times New Roman" w:cs="Times New Roman"/>
          <w:i/>
          <w:sz w:val="20"/>
          <w:szCs w:val="20"/>
          <w:lang w:val="fr-FR"/>
        </w:rPr>
        <w:t xml:space="preserve">. </w:t>
      </w:r>
    </w:p>
    <w:p w:rsidR="00796C08" w:rsidRPr="00A26515"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 xml:space="preserve">Texto </w:t>
      </w:r>
      <w:proofErr w:type="spellStart"/>
      <w:r w:rsidRPr="00A26515">
        <w:rPr>
          <w:rFonts w:ascii="Times New Roman" w:hAnsi="Times New Roman" w:cs="Times New Roman"/>
          <w:i/>
          <w:sz w:val="20"/>
          <w:szCs w:val="20"/>
          <w:lang w:val="fr-FR"/>
        </w:rPr>
        <w:t>votado</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por</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una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asamblea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parlamentaria</w:t>
      </w:r>
      <w:proofErr w:type="spellEnd"/>
      <w:r w:rsidRPr="00A26515">
        <w:rPr>
          <w:rFonts w:ascii="Times New Roman" w:hAnsi="Times New Roman" w:cs="Times New Roman"/>
          <w:i/>
          <w:sz w:val="20"/>
          <w:szCs w:val="20"/>
          <w:lang w:val="fr-FR"/>
        </w:rPr>
        <w:t>.</w:t>
      </w:r>
    </w:p>
    <w:p w:rsidR="00796C08" w:rsidRPr="00A26515"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 xml:space="preserve"> En </w:t>
      </w:r>
      <w:proofErr w:type="spellStart"/>
      <w:r w:rsidRPr="00A26515">
        <w:rPr>
          <w:rFonts w:ascii="Times New Roman" w:hAnsi="Times New Roman" w:cs="Times New Roman"/>
          <w:i/>
          <w:sz w:val="20"/>
          <w:szCs w:val="20"/>
          <w:lang w:val="fr-FR"/>
        </w:rPr>
        <w:t>Fimem</w:t>
      </w:r>
      <w:proofErr w:type="spellEnd"/>
      <w:r w:rsidRPr="00A26515">
        <w:rPr>
          <w:rFonts w:ascii="Times New Roman" w:hAnsi="Times New Roman" w:cs="Times New Roman"/>
          <w:i/>
          <w:sz w:val="20"/>
          <w:szCs w:val="20"/>
          <w:lang w:val="fr-FR"/>
        </w:rPr>
        <w:t xml:space="preserve">, este texto </w:t>
      </w:r>
      <w:proofErr w:type="spellStart"/>
      <w:r w:rsidRPr="00A26515">
        <w:rPr>
          <w:rFonts w:ascii="Times New Roman" w:hAnsi="Times New Roman" w:cs="Times New Roman"/>
          <w:i/>
          <w:sz w:val="20"/>
          <w:szCs w:val="20"/>
          <w:lang w:val="fr-FR"/>
        </w:rPr>
        <w:t>está</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escrito</w:t>
      </w:r>
      <w:proofErr w:type="spellEnd"/>
      <w:r w:rsidRPr="00A26515">
        <w:rPr>
          <w:rFonts w:ascii="Times New Roman" w:hAnsi="Times New Roman" w:cs="Times New Roman"/>
          <w:i/>
          <w:sz w:val="20"/>
          <w:szCs w:val="20"/>
          <w:lang w:val="fr-FR"/>
        </w:rPr>
        <w:t xml:space="preserve"> para </w:t>
      </w:r>
      <w:proofErr w:type="spellStart"/>
      <w:r w:rsidRPr="00A26515">
        <w:rPr>
          <w:rFonts w:ascii="Times New Roman" w:hAnsi="Times New Roman" w:cs="Times New Roman"/>
          <w:i/>
          <w:sz w:val="20"/>
          <w:szCs w:val="20"/>
          <w:lang w:val="fr-FR"/>
        </w:rPr>
        <w:t>expresar</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nuestras</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preocupaciones</w:t>
      </w:r>
      <w:proofErr w:type="spellEnd"/>
      <w:r w:rsidRPr="00A26515">
        <w:rPr>
          <w:rFonts w:ascii="Times New Roman" w:hAnsi="Times New Roman" w:cs="Times New Roman"/>
          <w:i/>
          <w:sz w:val="20"/>
          <w:szCs w:val="20"/>
          <w:lang w:val="fr-FR"/>
        </w:rPr>
        <w:t xml:space="preserve"> y demandas </w:t>
      </w:r>
      <w:proofErr w:type="gramStart"/>
      <w:r w:rsidRPr="00A26515">
        <w:rPr>
          <w:rFonts w:ascii="Times New Roman" w:hAnsi="Times New Roman" w:cs="Times New Roman"/>
          <w:i/>
          <w:sz w:val="20"/>
          <w:szCs w:val="20"/>
          <w:lang w:val="fr-FR"/>
        </w:rPr>
        <w:t>a</w:t>
      </w:r>
      <w:proofErr w:type="gramEnd"/>
      <w:r w:rsidRPr="00A26515">
        <w:rPr>
          <w:rFonts w:ascii="Times New Roman" w:hAnsi="Times New Roman" w:cs="Times New Roman"/>
          <w:i/>
          <w:sz w:val="20"/>
          <w:szCs w:val="20"/>
          <w:lang w:val="fr-FR"/>
        </w:rPr>
        <w:t xml:space="preserve"> las </w:t>
      </w:r>
      <w:proofErr w:type="spellStart"/>
      <w:r w:rsidRPr="00A26515">
        <w:rPr>
          <w:rFonts w:ascii="Times New Roman" w:hAnsi="Times New Roman" w:cs="Times New Roman"/>
          <w:i/>
          <w:sz w:val="20"/>
          <w:szCs w:val="20"/>
          <w:lang w:val="fr-FR"/>
        </w:rPr>
        <w:t>autoridades</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internacionales</w:t>
      </w:r>
      <w:proofErr w:type="spellEnd"/>
      <w:r w:rsidRPr="00A26515">
        <w:rPr>
          <w:rFonts w:ascii="Times New Roman" w:hAnsi="Times New Roman" w:cs="Times New Roman"/>
          <w:i/>
          <w:sz w:val="20"/>
          <w:szCs w:val="20"/>
          <w:lang w:val="fr-FR"/>
        </w:rPr>
        <w:t>.</w:t>
      </w:r>
    </w:p>
    <w:p w:rsidR="00796C08" w:rsidRPr="00A26515" w:rsidRDefault="00796C08" w:rsidP="00796C08">
      <w:pPr>
        <w:autoSpaceDE w:val="0"/>
        <w:autoSpaceDN w:val="0"/>
        <w:adjustRightInd w:val="0"/>
        <w:rPr>
          <w:rFonts w:ascii="Times New Roman" w:hAnsi="Times New Roman" w:cs="Times New Roman"/>
          <w:i/>
          <w:sz w:val="20"/>
          <w:szCs w:val="20"/>
          <w:lang w:val="fr-FR"/>
        </w:rPr>
      </w:pPr>
    </w:p>
    <w:p w:rsidR="00796C08" w:rsidRPr="00A26515"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RECOMENDACIÓN</w:t>
      </w:r>
    </w:p>
    <w:p w:rsidR="00796C08" w:rsidRPr="00A26515"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 xml:space="preserve">El </w:t>
      </w:r>
      <w:proofErr w:type="spellStart"/>
      <w:r w:rsidRPr="00A26515">
        <w:rPr>
          <w:rFonts w:ascii="Times New Roman" w:hAnsi="Times New Roman" w:cs="Times New Roman"/>
          <w:i/>
          <w:sz w:val="20"/>
          <w:szCs w:val="20"/>
          <w:lang w:val="fr-FR"/>
        </w:rPr>
        <w:t>acto</w:t>
      </w:r>
      <w:proofErr w:type="spellEnd"/>
      <w:r w:rsidRPr="00A26515">
        <w:rPr>
          <w:rFonts w:ascii="Times New Roman" w:hAnsi="Times New Roman" w:cs="Times New Roman"/>
          <w:i/>
          <w:sz w:val="20"/>
          <w:szCs w:val="20"/>
          <w:lang w:val="fr-FR"/>
        </w:rPr>
        <w:t xml:space="preserve"> </w:t>
      </w:r>
      <w:proofErr w:type="gramStart"/>
      <w:r w:rsidRPr="00A26515">
        <w:rPr>
          <w:rFonts w:ascii="Times New Roman" w:hAnsi="Times New Roman" w:cs="Times New Roman"/>
          <w:i/>
          <w:sz w:val="20"/>
          <w:szCs w:val="20"/>
          <w:lang w:val="fr-FR"/>
        </w:rPr>
        <w:t>de instar</w:t>
      </w:r>
      <w:proofErr w:type="gramEnd"/>
      <w:r w:rsidRPr="00A26515">
        <w:rPr>
          <w:rFonts w:ascii="Times New Roman" w:hAnsi="Times New Roman" w:cs="Times New Roman"/>
          <w:i/>
          <w:sz w:val="20"/>
          <w:szCs w:val="20"/>
          <w:lang w:val="fr-FR"/>
        </w:rPr>
        <w:t xml:space="preserve"> a </w:t>
      </w:r>
      <w:proofErr w:type="spellStart"/>
      <w:r w:rsidRPr="00A26515">
        <w:rPr>
          <w:rFonts w:ascii="Times New Roman" w:hAnsi="Times New Roman" w:cs="Times New Roman"/>
          <w:i/>
          <w:sz w:val="20"/>
          <w:szCs w:val="20"/>
          <w:lang w:val="fr-FR"/>
        </w:rPr>
        <w:t>alguien</w:t>
      </w:r>
      <w:proofErr w:type="spellEnd"/>
      <w:r w:rsidRPr="00A26515">
        <w:rPr>
          <w:rFonts w:ascii="Times New Roman" w:hAnsi="Times New Roman" w:cs="Times New Roman"/>
          <w:i/>
          <w:sz w:val="20"/>
          <w:szCs w:val="20"/>
          <w:lang w:val="fr-FR"/>
        </w:rPr>
        <w:t xml:space="preserve"> a </w:t>
      </w:r>
      <w:proofErr w:type="spellStart"/>
      <w:r w:rsidRPr="00A26515">
        <w:rPr>
          <w:rFonts w:ascii="Times New Roman" w:hAnsi="Times New Roman" w:cs="Times New Roman"/>
          <w:i/>
          <w:sz w:val="20"/>
          <w:szCs w:val="20"/>
          <w:lang w:val="fr-FR"/>
        </w:rPr>
        <w:t>hacer</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algo</w:t>
      </w:r>
      <w:proofErr w:type="spellEnd"/>
      <w:r w:rsidRPr="00A26515">
        <w:rPr>
          <w:rFonts w:ascii="Times New Roman" w:hAnsi="Times New Roman" w:cs="Times New Roman"/>
          <w:i/>
          <w:sz w:val="20"/>
          <w:szCs w:val="20"/>
          <w:lang w:val="fr-FR"/>
        </w:rPr>
        <w:t xml:space="preserve">, a </w:t>
      </w:r>
      <w:proofErr w:type="spellStart"/>
      <w:r w:rsidRPr="00A26515">
        <w:rPr>
          <w:rFonts w:ascii="Times New Roman" w:hAnsi="Times New Roman" w:cs="Times New Roman"/>
          <w:i/>
          <w:sz w:val="20"/>
          <w:szCs w:val="20"/>
          <w:lang w:val="fr-FR"/>
        </w:rPr>
        <w:t>adoptar</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una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cierta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conducta</w:t>
      </w:r>
      <w:proofErr w:type="spellEnd"/>
      <w:r w:rsidRPr="00A26515">
        <w:rPr>
          <w:rFonts w:ascii="Times New Roman" w:hAnsi="Times New Roman" w:cs="Times New Roman"/>
          <w:i/>
          <w:sz w:val="20"/>
          <w:szCs w:val="20"/>
          <w:lang w:val="fr-FR"/>
        </w:rPr>
        <w:t xml:space="preserve">. </w:t>
      </w:r>
    </w:p>
    <w:p w:rsidR="00796C08" w:rsidRPr="00A26515" w:rsidRDefault="00796C08" w:rsidP="00796C08">
      <w:pPr>
        <w:autoSpaceDE w:val="0"/>
        <w:autoSpaceDN w:val="0"/>
        <w:adjustRightInd w:val="0"/>
        <w:rPr>
          <w:rFonts w:ascii="Times New Roman" w:hAnsi="Times New Roman" w:cs="Times New Roman"/>
          <w:i/>
          <w:sz w:val="20"/>
          <w:szCs w:val="20"/>
          <w:lang w:val="fr-FR"/>
        </w:rPr>
      </w:pPr>
      <w:proofErr w:type="spellStart"/>
      <w:r w:rsidRPr="00A26515">
        <w:rPr>
          <w:rFonts w:ascii="Times New Roman" w:hAnsi="Times New Roman" w:cs="Times New Roman"/>
          <w:i/>
          <w:sz w:val="20"/>
          <w:szCs w:val="20"/>
          <w:lang w:val="fr-FR"/>
        </w:rPr>
        <w:t>Recomiendo</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encarecidamente</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algo</w:t>
      </w:r>
      <w:proofErr w:type="spellEnd"/>
      <w:r w:rsidRPr="00A26515">
        <w:rPr>
          <w:rFonts w:ascii="Times New Roman" w:hAnsi="Times New Roman" w:cs="Times New Roman"/>
          <w:i/>
          <w:sz w:val="20"/>
          <w:szCs w:val="20"/>
          <w:lang w:val="fr-FR"/>
        </w:rPr>
        <w:t>).</w:t>
      </w:r>
    </w:p>
    <w:p w:rsidR="00796C08" w:rsidRPr="00A26515" w:rsidRDefault="00796C08" w:rsidP="00796C08">
      <w:pPr>
        <w:autoSpaceDE w:val="0"/>
        <w:autoSpaceDN w:val="0"/>
        <w:adjustRightInd w:val="0"/>
        <w:rPr>
          <w:rFonts w:ascii="Times New Roman" w:hAnsi="Times New Roman" w:cs="Times New Roman"/>
          <w:i/>
          <w:sz w:val="20"/>
          <w:szCs w:val="20"/>
          <w:lang w:val="fr-FR"/>
        </w:rPr>
      </w:pPr>
    </w:p>
    <w:p w:rsidR="00796C08" w:rsidRPr="00A26515"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LLAME</w:t>
      </w:r>
    </w:p>
    <w:p w:rsidR="00796C08" w:rsidRPr="00A26515" w:rsidRDefault="00796C08" w:rsidP="00796C08">
      <w:pPr>
        <w:autoSpaceDE w:val="0"/>
        <w:autoSpaceDN w:val="0"/>
        <w:adjustRightInd w:val="0"/>
        <w:rPr>
          <w:rFonts w:ascii="Times New Roman" w:hAnsi="Times New Roman" w:cs="Times New Roman"/>
          <w:i/>
          <w:sz w:val="20"/>
          <w:szCs w:val="20"/>
          <w:lang w:val="fr-FR"/>
        </w:rPr>
      </w:pPr>
      <w:proofErr w:type="spellStart"/>
      <w:r w:rsidRPr="00A26515">
        <w:rPr>
          <w:rFonts w:ascii="Times New Roman" w:hAnsi="Times New Roman" w:cs="Times New Roman"/>
          <w:i/>
          <w:sz w:val="20"/>
          <w:szCs w:val="20"/>
          <w:lang w:val="fr-FR"/>
        </w:rPr>
        <w:t>Acción</w:t>
      </w:r>
      <w:proofErr w:type="spellEnd"/>
      <w:r w:rsidRPr="00A26515">
        <w:rPr>
          <w:rFonts w:ascii="Times New Roman" w:hAnsi="Times New Roman" w:cs="Times New Roman"/>
          <w:i/>
          <w:sz w:val="20"/>
          <w:szCs w:val="20"/>
          <w:lang w:val="fr-FR"/>
        </w:rPr>
        <w:t xml:space="preserve"> de </w:t>
      </w:r>
      <w:proofErr w:type="spellStart"/>
      <w:r w:rsidRPr="00A26515">
        <w:rPr>
          <w:rFonts w:ascii="Times New Roman" w:hAnsi="Times New Roman" w:cs="Times New Roman"/>
          <w:i/>
          <w:sz w:val="20"/>
          <w:szCs w:val="20"/>
          <w:lang w:val="fr-FR"/>
        </w:rPr>
        <w:t>invitar</w:t>
      </w:r>
      <w:proofErr w:type="spellEnd"/>
      <w:r w:rsidRPr="00A26515">
        <w:rPr>
          <w:rFonts w:ascii="Times New Roman" w:hAnsi="Times New Roman" w:cs="Times New Roman"/>
          <w:i/>
          <w:sz w:val="20"/>
          <w:szCs w:val="20"/>
          <w:lang w:val="fr-FR"/>
        </w:rPr>
        <w:t xml:space="preserve"> a </w:t>
      </w:r>
      <w:proofErr w:type="spellStart"/>
      <w:r w:rsidRPr="00A26515">
        <w:rPr>
          <w:rFonts w:ascii="Times New Roman" w:hAnsi="Times New Roman" w:cs="Times New Roman"/>
          <w:i/>
          <w:sz w:val="20"/>
          <w:szCs w:val="20"/>
          <w:lang w:val="fr-FR"/>
        </w:rPr>
        <w:t>alguien</w:t>
      </w:r>
      <w:proofErr w:type="spellEnd"/>
      <w:r w:rsidRPr="00A26515">
        <w:rPr>
          <w:rFonts w:ascii="Times New Roman" w:hAnsi="Times New Roman" w:cs="Times New Roman"/>
          <w:i/>
          <w:sz w:val="20"/>
          <w:szCs w:val="20"/>
          <w:lang w:val="fr-FR"/>
        </w:rPr>
        <w:t xml:space="preserve">, un </w:t>
      </w:r>
      <w:proofErr w:type="spellStart"/>
      <w:r w:rsidRPr="00A26515">
        <w:rPr>
          <w:rFonts w:ascii="Times New Roman" w:hAnsi="Times New Roman" w:cs="Times New Roman"/>
          <w:i/>
          <w:sz w:val="20"/>
          <w:szCs w:val="20"/>
          <w:lang w:val="fr-FR"/>
        </w:rPr>
        <w:t>grupo</w:t>
      </w:r>
      <w:proofErr w:type="spellEnd"/>
      <w:r w:rsidRPr="00A26515">
        <w:rPr>
          <w:rFonts w:ascii="Times New Roman" w:hAnsi="Times New Roman" w:cs="Times New Roman"/>
          <w:i/>
          <w:sz w:val="20"/>
          <w:szCs w:val="20"/>
          <w:lang w:val="fr-FR"/>
        </w:rPr>
        <w:t xml:space="preserve"> a </w:t>
      </w:r>
      <w:proofErr w:type="spellStart"/>
      <w:r w:rsidRPr="00A26515">
        <w:rPr>
          <w:rFonts w:ascii="Times New Roman" w:hAnsi="Times New Roman" w:cs="Times New Roman"/>
          <w:i/>
          <w:sz w:val="20"/>
          <w:szCs w:val="20"/>
          <w:lang w:val="fr-FR"/>
        </w:rPr>
        <w:t>una</w:t>
      </w:r>
      <w:proofErr w:type="spellEnd"/>
      <w:r w:rsidRPr="00A26515">
        <w:rPr>
          <w:rFonts w:ascii="Times New Roman" w:hAnsi="Times New Roman" w:cs="Times New Roman"/>
          <w:i/>
          <w:sz w:val="20"/>
          <w:szCs w:val="20"/>
          <w:lang w:val="fr-FR"/>
        </w:rPr>
        <w:t xml:space="preserve"> </w:t>
      </w:r>
      <w:proofErr w:type="spellStart"/>
      <w:r w:rsidRPr="00A26515">
        <w:rPr>
          <w:rFonts w:ascii="Times New Roman" w:hAnsi="Times New Roman" w:cs="Times New Roman"/>
          <w:i/>
          <w:sz w:val="20"/>
          <w:szCs w:val="20"/>
          <w:lang w:val="fr-FR"/>
        </w:rPr>
        <w:t>acción</w:t>
      </w:r>
      <w:proofErr w:type="spellEnd"/>
      <w:r w:rsidRPr="00A26515">
        <w:rPr>
          <w:rFonts w:ascii="Times New Roman" w:hAnsi="Times New Roman" w:cs="Times New Roman"/>
          <w:i/>
          <w:sz w:val="20"/>
          <w:szCs w:val="20"/>
          <w:lang w:val="fr-FR"/>
        </w:rPr>
        <w:t xml:space="preserve"> </w:t>
      </w:r>
    </w:p>
    <w:p w:rsidR="00796C08" w:rsidRDefault="00796C08" w:rsidP="00796C08">
      <w:pPr>
        <w:autoSpaceDE w:val="0"/>
        <w:autoSpaceDN w:val="0"/>
        <w:adjustRightInd w:val="0"/>
        <w:rPr>
          <w:rFonts w:ascii="Times New Roman" w:hAnsi="Times New Roman" w:cs="Times New Roman"/>
          <w:i/>
          <w:sz w:val="20"/>
          <w:szCs w:val="20"/>
          <w:lang w:val="fr-FR"/>
        </w:rPr>
      </w:pPr>
      <w:r w:rsidRPr="00A26515">
        <w:rPr>
          <w:rFonts w:ascii="Times New Roman" w:hAnsi="Times New Roman" w:cs="Times New Roman"/>
          <w:i/>
          <w:sz w:val="20"/>
          <w:szCs w:val="20"/>
          <w:lang w:val="fr-FR"/>
        </w:rPr>
        <w:t xml:space="preserve">Un </w:t>
      </w:r>
      <w:proofErr w:type="spellStart"/>
      <w:r w:rsidRPr="00A26515">
        <w:rPr>
          <w:rFonts w:ascii="Times New Roman" w:hAnsi="Times New Roman" w:cs="Times New Roman"/>
          <w:i/>
          <w:sz w:val="20"/>
          <w:szCs w:val="20"/>
          <w:lang w:val="fr-FR"/>
        </w:rPr>
        <w:t>discurso</w:t>
      </w:r>
      <w:proofErr w:type="spellEnd"/>
      <w:r w:rsidRPr="00A26515">
        <w:rPr>
          <w:rFonts w:ascii="Times New Roman" w:hAnsi="Times New Roman" w:cs="Times New Roman"/>
          <w:i/>
          <w:sz w:val="20"/>
          <w:szCs w:val="20"/>
          <w:lang w:val="fr-FR"/>
        </w:rPr>
        <w:t xml:space="preserve"> o </w:t>
      </w:r>
      <w:proofErr w:type="spellStart"/>
      <w:r w:rsidRPr="00A26515">
        <w:rPr>
          <w:rFonts w:ascii="Times New Roman" w:hAnsi="Times New Roman" w:cs="Times New Roman"/>
          <w:i/>
          <w:sz w:val="20"/>
          <w:szCs w:val="20"/>
          <w:lang w:val="fr-FR"/>
        </w:rPr>
        <w:t>escrito</w:t>
      </w:r>
      <w:proofErr w:type="spellEnd"/>
      <w:r w:rsidRPr="00A26515">
        <w:rPr>
          <w:rFonts w:ascii="Times New Roman" w:hAnsi="Times New Roman" w:cs="Times New Roman"/>
          <w:i/>
          <w:sz w:val="20"/>
          <w:szCs w:val="20"/>
          <w:lang w:val="fr-FR"/>
        </w:rPr>
        <w:t xml:space="preserve"> en el que </w:t>
      </w:r>
      <w:proofErr w:type="gramStart"/>
      <w:r w:rsidRPr="00A26515">
        <w:rPr>
          <w:rFonts w:ascii="Times New Roman" w:hAnsi="Times New Roman" w:cs="Times New Roman"/>
          <w:i/>
          <w:sz w:val="20"/>
          <w:szCs w:val="20"/>
          <w:lang w:val="fr-FR"/>
        </w:rPr>
        <w:t>se exhorta</w:t>
      </w:r>
      <w:proofErr w:type="gramEnd"/>
      <w:r w:rsidRPr="00A26515">
        <w:rPr>
          <w:rFonts w:ascii="Times New Roman" w:hAnsi="Times New Roman" w:cs="Times New Roman"/>
          <w:i/>
          <w:sz w:val="20"/>
          <w:szCs w:val="20"/>
          <w:lang w:val="fr-FR"/>
        </w:rPr>
        <w:t xml:space="preserve"> al </w:t>
      </w:r>
      <w:proofErr w:type="spellStart"/>
      <w:r w:rsidRPr="00A26515">
        <w:rPr>
          <w:rFonts w:ascii="Times New Roman" w:hAnsi="Times New Roman" w:cs="Times New Roman"/>
          <w:i/>
          <w:sz w:val="20"/>
          <w:szCs w:val="20"/>
          <w:lang w:val="fr-FR"/>
        </w:rPr>
        <w:t>público</w:t>
      </w:r>
      <w:proofErr w:type="spellEnd"/>
    </w:p>
    <w:p w:rsidR="00301FB8" w:rsidRDefault="00301FB8" w:rsidP="00301FB8">
      <w:pPr>
        <w:autoSpaceDE w:val="0"/>
        <w:autoSpaceDN w:val="0"/>
        <w:adjustRightInd w:val="0"/>
        <w:jc w:val="center"/>
        <w:rPr>
          <w:rFonts w:ascii="Times New Roman" w:hAnsi="Times New Roman" w:cs="Times New Roman"/>
          <w:sz w:val="20"/>
          <w:szCs w:val="20"/>
          <w:lang w:val="fr-FR"/>
        </w:rPr>
      </w:pPr>
      <w:r w:rsidRPr="00301FB8">
        <w:rPr>
          <w:rFonts w:ascii="Times New Roman" w:hAnsi="Times New Roman" w:cs="Times New Roman"/>
          <w:noProof/>
          <w:sz w:val="20"/>
          <w:szCs w:val="20"/>
          <w:lang w:val="fr-FR"/>
        </w:rPr>
        <w:drawing>
          <wp:inline distT="0" distB="0" distL="0" distR="0">
            <wp:extent cx="5837780" cy="2572570"/>
            <wp:effectExtent l="19050" t="0" r="0" b="0"/>
            <wp:docPr id="3" name="Immagine 0" descr="LOGO FIMEM AG VIRTUALE 10 07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MEM AG VIRTUALE 10 07 2020.jpg"/>
                    <pic:cNvPicPr/>
                  </pic:nvPicPr>
                  <pic:blipFill>
                    <a:blip r:embed="rId5" cstate="print"/>
                    <a:stretch>
                      <a:fillRect/>
                    </a:stretch>
                  </pic:blipFill>
                  <pic:spPr>
                    <a:xfrm>
                      <a:off x="0" y="0"/>
                      <a:ext cx="5835910" cy="2571746"/>
                    </a:xfrm>
                    <a:prstGeom prst="rect">
                      <a:avLst/>
                    </a:prstGeom>
                  </pic:spPr>
                </pic:pic>
              </a:graphicData>
            </a:graphic>
          </wp:inline>
        </w:drawing>
      </w:r>
    </w:p>
    <w:p w:rsidR="00172FB6" w:rsidRPr="00AC1EAD" w:rsidRDefault="00172FB6" w:rsidP="00172FB6">
      <w:pPr>
        <w:autoSpaceDE w:val="0"/>
        <w:autoSpaceDN w:val="0"/>
        <w:adjustRightInd w:val="0"/>
        <w:jc w:val="center"/>
        <w:rPr>
          <w:rFonts w:ascii="Times New Roman" w:hAnsi="Times New Roman" w:cs="Times New Roman"/>
          <w:b/>
          <w:sz w:val="28"/>
          <w:szCs w:val="28"/>
          <w:lang w:val="en-US"/>
        </w:rPr>
      </w:pPr>
      <w:r w:rsidRPr="00AC1EAD">
        <w:rPr>
          <w:rFonts w:ascii="Times New Roman" w:hAnsi="Times New Roman" w:cs="Times New Roman"/>
          <w:b/>
          <w:sz w:val="28"/>
          <w:szCs w:val="28"/>
          <w:lang w:val="en-US"/>
        </w:rPr>
        <w:t>Agenda of 10th October</w:t>
      </w:r>
    </w:p>
    <w:p w:rsidR="00172FB6" w:rsidRPr="00AC1EAD" w:rsidRDefault="00172FB6" w:rsidP="00172FB6">
      <w:pPr>
        <w:autoSpaceDE w:val="0"/>
        <w:autoSpaceDN w:val="0"/>
        <w:adjustRightInd w:val="0"/>
        <w:jc w:val="center"/>
        <w:rPr>
          <w:rFonts w:ascii="Times New Roman" w:hAnsi="Times New Roman" w:cs="Times New Roman"/>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r w:rsidRPr="00AC1EAD">
        <w:rPr>
          <w:rFonts w:ascii="Times New Roman" w:hAnsi="Times New Roman" w:cs="Times New Roman"/>
          <w:sz w:val="23"/>
          <w:szCs w:val="23"/>
          <w:lang w:val="en-US"/>
        </w:rPr>
        <w:t>We propose to dedicate this AGV bis, only to the essential points that will allow the functioning of the FIMEM for the next two years. We have only 3 hours at our disposal...</w:t>
      </w:r>
    </w:p>
    <w:p w:rsidR="00172FB6" w:rsidRPr="00AC1EAD" w:rsidRDefault="00172FB6" w:rsidP="003E68D8">
      <w:pPr>
        <w:autoSpaceDE w:val="0"/>
        <w:autoSpaceDN w:val="0"/>
        <w:adjustRightInd w:val="0"/>
        <w:jc w:val="both"/>
        <w:rPr>
          <w:rFonts w:ascii="Times New Roman" w:hAnsi="Times New Roman" w:cs="Times New Roman"/>
          <w:sz w:val="16"/>
          <w:szCs w:val="16"/>
          <w:lang w:val="en-US"/>
        </w:rPr>
      </w:pPr>
    </w:p>
    <w:p w:rsidR="003E68D8" w:rsidRPr="00AC1EAD" w:rsidRDefault="00172FB6"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b/>
          <w:sz w:val="23"/>
          <w:szCs w:val="23"/>
          <w:lang w:val="en-US"/>
        </w:rPr>
        <w:t>Schedule:</w:t>
      </w:r>
      <w:r w:rsidRPr="00AC1EAD">
        <w:rPr>
          <w:rFonts w:ascii="Times New Roman" w:hAnsi="Times New Roman" w:cs="Times New Roman"/>
          <w:sz w:val="23"/>
          <w:szCs w:val="23"/>
          <w:lang w:val="en-US"/>
        </w:rPr>
        <w:t xml:space="preserve"> </w:t>
      </w:r>
      <w:r w:rsidRPr="00AC1EAD">
        <w:rPr>
          <w:rFonts w:ascii="Times New Roman" w:hAnsi="Times New Roman" w:cs="Times New Roman"/>
          <w:i/>
          <w:sz w:val="23"/>
          <w:szCs w:val="23"/>
          <w:lang w:val="en-US"/>
        </w:rPr>
        <w:t xml:space="preserve">07.00 Mexico City - 08.00 Quebec - 09.00 Chile, Uruguay, Brasil - 12.00 Senegal - 13.00 Morocco, </w:t>
      </w:r>
    </w:p>
    <w:p w:rsidR="00172FB6" w:rsidRPr="00AC1EAD" w:rsidRDefault="003E68D8"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i/>
          <w:sz w:val="23"/>
          <w:szCs w:val="23"/>
          <w:lang w:val="en-US"/>
        </w:rPr>
        <w:t xml:space="preserve">                 </w:t>
      </w:r>
      <w:r w:rsidR="00172FB6" w:rsidRPr="00AC1EAD">
        <w:rPr>
          <w:rFonts w:ascii="Times New Roman" w:hAnsi="Times New Roman" w:cs="Times New Roman"/>
          <w:i/>
          <w:sz w:val="23"/>
          <w:szCs w:val="23"/>
          <w:lang w:val="en-US"/>
        </w:rPr>
        <w:t xml:space="preserve">Cameroon - 14.00 Central Europe - 15.00 Greece - 21.00 Japan </w:t>
      </w:r>
    </w:p>
    <w:p w:rsidR="00172FB6" w:rsidRPr="00AC1EAD" w:rsidRDefault="00172FB6" w:rsidP="003E68D8">
      <w:pPr>
        <w:autoSpaceDE w:val="0"/>
        <w:autoSpaceDN w:val="0"/>
        <w:adjustRightInd w:val="0"/>
        <w:jc w:val="both"/>
        <w:rPr>
          <w:rFonts w:ascii="Times New Roman" w:hAnsi="Times New Roman" w:cs="Times New Roman"/>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r w:rsidRPr="00AC1EAD">
        <w:rPr>
          <w:rFonts w:ascii="Times New Roman" w:hAnsi="Times New Roman" w:cs="Times New Roman"/>
          <w:sz w:val="23"/>
          <w:szCs w:val="23"/>
          <w:lang w:val="en-US"/>
        </w:rPr>
        <w:t>Please join us</w:t>
      </w:r>
      <w:r w:rsidR="003E68D8" w:rsidRPr="00AC1EAD">
        <w:rPr>
          <w:rFonts w:ascii="Times New Roman" w:hAnsi="Times New Roman" w:cs="Times New Roman"/>
          <w:sz w:val="23"/>
          <w:szCs w:val="23"/>
          <w:lang w:val="en-US"/>
        </w:rPr>
        <w:t>,</w:t>
      </w:r>
      <w:r w:rsidRPr="00AC1EAD">
        <w:rPr>
          <w:rFonts w:ascii="Times New Roman" w:hAnsi="Times New Roman" w:cs="Times New Roman"/>
          <w:sz w:val="23"/>
          <w:szCs w:val="23"/>
          <w:lang w:val="en-US"/>
        </w:rPr>
        <w:t xml:space="preserve"> 30 minutes before the start of the session, for technical connections and greetings.</w:t>
      </w: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p>
    <w:p w:rsidR="00172FB6" w:rsidRPr="00AC1EAD" w:rsidRDefault="00172FB6"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i/>
          <w:sz w:val="23"/>
          <w:szCs w:val="23"/>
          <w:lang w:val="en-US"/>
        </w:rPr>
        <w:t>1.</w:t>
      </w:r>
      <w:r w:rsidRPr="00AC1EAD">
        <w:rPr>
          <w:rFonts w:ascii="Times New Roman" w:hAnsi="Times New Roman" w:cs="Times New Roman"/>
          <w:i/>
          <w:sz w:val="23"/>
          <w:szCs w:val="23"/>
          <w:lang w:val="en-US"/>
        </w:rPr>
        <w:tab/>
        <w:t>The discussion on the moral report (40 minutes)</w:t>
      </w:r>
    </w:p>
    <w:p w:rsidR="00172FB6" w:rsidRPr="00AC1EAD" w:rsidRDefault="00172FB6" w:rsidP="003E68D8">
      <w:pPr>
        <w:autoSpaceDE w:val="0"/>
        <w:autoSpaceDN w:val="0"/>
        <w:adjustRightInd w:val="0"/>
        <w:jc w:val="both"/>
        <w:rPr>
          <w:rFonts w:ascii="Times New Roman" w:hAnsi="Times New Roman" w:cs="Times New Roman"/>
          <w:i/>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i/>
          <w:sz w:val="23"/>
          <w:szCs w:val="23"/>
          <w:lang w:val="en-US"/>
        </w:rPr>
        <w:t>2.</w:t>
      </w:r>
      <w:r w:rsidRPr="00AC1EAD">
        <w:rPr>
          <w:rFonts w:ascii="Times New Roman" w:hAnsi="Times New Roman" w:cs="Times New Roman"/>
          <w:i/>
          <w:sz w:val="23"/>
          <w:szCs w:val="23"/>
          <w:lang w:val="en-US"/>
        </w:rPr>
        <w:tab/>
        <w:t xml:space="preserve">Updating the guidelines (100 minutes) </w:t>
      </w:r>
    </w:p>
    <w:p w:rsidR="00172FB6" w:rsidRPr="00AC1EAD" w:rsidRDefault="00172FB6" w:rsidP="003E68D8">
      <w:pPr>
        <w:autoSpaceDE w:val="0"/>
        <w:autoSpaceDN w:val="0"/>
        <w:adjustRightInd w:val="0"/>
        <w:jc w:val="both"/>
        <w:rPr>
          <w:rFonts w:ascii="Times New Roman" w:hAnsi="Times New Roman" w:cs="Times New Roman"/>
          <w:i/>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i/>
          <w:sz w:val="23"/>
          <w:szCs w:val="23"/>
          <w:lang w:val="en-US"/>
        </w:rPr>
        <w:t>3.</w:t>
      </w:r>
      <w:r w:rsidRPr="00AC1EAD">
        <w:rPr>
          <w:rFonts w:ascii="Times New Roman" w:hAnsi="Times New Roman" w:cs="Times New Roman"/>
          <w:i/>
          <w:sz w:val="23"/>
          <w:szCs w:val="23"/>
          <w:lang w:val="en-US"/>
        </w:rPr>
        <w:tab/>
        <w:t>Operating procedures for activating motions. (40 minutes).</w:t>
      </w:r>
    </w:p>
    <w:p w:rsidR="00172FB6" w:rsidRPr="00AC1EAD" w:rsidRDefault="00172FB6" w:rsidP="003E68D8">
      <w:pPr>
        <w:autoSpaceDE w:val="0"/>
        <w:autoSpaceDN w:val="0"/>
        <w:adjustRightInd w:val="0"/>
        <w:jc w:val="both"/>
        <w:rPr>
          <w:rFonts w:ascii="Times New Roman" w:hAnsi="Times New Roman" w:cs="Times New Roman"/>
          <w:i/>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r w:rsidRPr="00AC1EAD">
        <w:rPr>
          <w:rFonts w:ascii="Times New Roman" w:hAnsi="Times New Roman" w:cs="Times New Roman"/>
          <w:sz w:val="23"/>
          <w:szCs w:val="23"/>
          <w:lang w:val="en-US"/>
        </w:rPr>
        <w:t xml:space="preserve">Delegates are asked to read carefully the two documents: </w:t>
      </w:r>
      <w:r w:rsidRPr="00AC1EAD">
        <w:rPr>
          <w:rFonts w:ascii="Times New Roman" w:hAnsi="Times New Roman" w:cs="Times New Roman"/>
          <w:b/>
          <w:i/>
          <w:sz w:val="23"/>
          <w:szCs w:val="23"/>
          <w:lang w:val="en-US"/>
        </w:rPr>
        <w:t>Moral Report</w:t>
      </w:r>
      <w:r w:rsidRPr="00AC1EAD">
        <w:rPr>
          <w:rFonts w:ascii="Times New Roman" w:hAnsi="Times New Roman" w:cs="Times New Roman"/>
          <w:sz w:val="23"/>
          <w:szCs w:val="23"/>
          <w:lang w:val="en-US"/>
        </w:rPr>
        <w:t xml:space="preserve"> and </w:t>
      </w:r>
      <w:r w:rsidRPr="00AC1EAD">
        <w:rPr>
          <w:rFonts w:ascii="Times New Roman" w:hAnsi="Times New Roman" w:cs="Times New Roman"/>
          <w:b/>
          <w:i/>
          <w:sz w:val="23"/>
          <w:szCs w:val="23"/>
          <w:lang w:val="en-US"/>
        </w:rPr>
        <w:t>Orientations</w:t>
      </w:r>
      <w:r w:rsidRPr="00AC1EAD">
        <w:rPr>
          <w:rFonts w:ascii="Times New Roman" w:hAnsi="Times New Roman" w:cs="Times New Roman"/>
          <w:sz w:val="23"/>
          <w:szCs w:val="23"/>
          <w:lang w:val="en-US"/>
        </w:rPr>
        <w:t xml:space="preserve"> (new version) that we are enclosing with this document. We also ask you to read, and apply as closely as possible the attached Rules of Procedure, which will enable us to make rapid progress while respecting the cooperative functioning of the Assembly. If you are unable to attend, please send the details of your replacement as soon as possible to Lanfranco Genito bottegacomunicazionedidattica@gmail.com to register on "ZOOM".</w:t>
      </w:r>
    </w:p>
    <w:p w:rsidR="00172FB6" w:rsidRPr="00AC1EAD" w:rsidRDefault="00172FB6" w:rsidP="003E68D8">
      <w:pPr>
        <w:autoSpaceDE w:val="0"/>
        <w:autoSpaceDN w:val="0"/>
        <w:adjustRightInd w:val="0"/>
        <w:jc w:val="both"/>
        <w:rPr>
          <w:rFonts w:ascii="Times New Roman" w:hAnsi="Times New Roman" w:cs="Times New Roman"/>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r w:rsidRPr="00AC1EAD">
        <w:rPr>
          <w:rFonts w:ascii="Times New Roman" w:hAnsi="Times New Roman" w:cs="Times New Roman"/>
          <w:sz w:val="23"/>
          <w:szCs w:val="23"/>
          <w:lang w:val="en-US"/>
        </w:rPr>
        <w:t>We would like you, among the different requests presented at the AGV, to make the difference between what is really a motion - which will have to be dealt with in the next two years - and what is an appeal or a recommendation, which we can now take into account and apply in our workings, without putting them to a vote.</w:t>
      </w:r>
    </w:p>
    <w:p w:rsidR="00172FB6" w:rsidRPr="00AC1EAD" w:rsidRDefault="00172FB6" w:rsidP="003E68D8">
      <w:pPr>
        <w:autoSpaceDE w:val="0"/>
        <w:autoSpaceDN w:val="0"/>
        <w:adjustRightInd w:val="0"/>
        <w:jc w:val="both"/>
        <w:rPr>
          <w:rFonts w:ascii="Times New Roman" w:hAnsi="Times New Roman" w:cs="Times New Roman"/>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sz w:val="23"/>
          <w:szCs w:val="23"/>
          <w:lang w:val="en-US"/>
        </w:rPr>
      </w:pPr>
      <w:r w:rsidRPr="00AC1EAD">
        <w:rPr>
          <w:rFonts w:ascii="Times New Roman" w:hAnsi="Times New Roman" w:cs="Times New Roman"/>
          <w:sz w:val="23"/>
          <w:szCs w:val="23"/>
          <w:lang w:val="en-US"/>
        </w:rPr>
        <w:t>We invite you to respect the rules that have been worked out cooperatively and with respect for the people, so that our AGV bis ends serenely and offers us clear objectives for our future.</w:t>
      </w:r>
    </w:p>
    <w:p w:rsidR="00172FB6" w:rsidRPr="00AC1EAD" w:rsidRDefault="00172FB6" w:rsidP="003E68D8">
      <w:pPr>
        <w:autoSpaceDE w:val="0"/>
        <w:autoSpaceDN w:val="0"/>
        <w:adjustRightInd w:val="0"/>
        <w:jc w:val="both"/>
        <w:rPr>
          <w:rFonts w:ascii="Times New Roman" w:hAnsi="Times New Roman" w:cs="Times New Roman"/>
          <w:b/>
          <w:sz w:val="16"/>
          <w:szCs w:val="16"/>
          <w:lang w:val="en-US"/>
        </w:rPr>
      </w:pPr>
    </w:p>
    <w:p w:rsidR="00172FB6" w:rsidRPr="00AC1EAD" w:rsidRDefault="00172FB6" w:rsidP="003E68D8">
      <w:pPr>
        <w:autoSpaceDE w:val="0"/>
        <w:autoSpaceDN w:val="0"/>
        <w:adjustRightInd w:val="0"/>
        <w:jc w:val="center"/>
        <w:rPr>
          <w:rFonts w:ascii="Times New Roman" w:hAnsi="Times New Roman" w:cs="Times New Roman"/>
          <w:b/>
          <w:sz w:val="23"/>
          <w:szCs w:val="23"/>
          <w:lang w:val="en-US"/>
        </w:rPr>
      </w:pPr>
      <w:r w:rsidRPr="00AC1EAD">
        <w:rPr>
          <w:rFonts w:ascii="Times New Roman" w:hAnsi="Times New Roman" w:cs="Times New Roman"/>
          <w:b/>
          <w:sz w:val="23"/>
          <w:szCs w:val="23"/>
          <w:lang w:val="en-US"/>
        </w:rPr>
        <w:t>The Board of Directors</w:t>
      </w:r>
    </w:p>
    <w:p w:rsidR="00172FB6" w:rsidRPr="00AC1EAD" w:rsidRDefault="00172FB6" w:rsidP="003E68D8">
      <w:pPr>
        <w:autoSpaceDE w:val="0"/>
        <w:autoSpaceDN w:val="0"/>
        <w:adjustRightInd w:val="0"/>
        <w:jc w:val="both"/>
        <w:rPr>
          <w:rFonts w:ascii="Times New Roman" w:hAnsi="Times New Roman" w:cs="Times New Roman"/>
          <w:sz w:val="16"/>
          <w:szCs w:val="16"/>
          <w:lang w:val="en-US"/>
        </w:rPr>
      </w:pPr>
    </w:p>
    <w:p w:rsidR="00172FB6" w:rsidRPr="00AC1EAD" w:rsidRDefault="00172FB6" w:rsidP="003E68D8">
      <w:pPr>
        <w:autoSpaceDE w:val="0"/>
        <w:autoSpaceDN w:val="0"/>
        <w:adjustRightInd w:val="0"/>
        <w:jc w:val="both"/>
        <w:rPr>
          <w:rFonts w:ascii="Times New Roman" w:hAnsi="Times New Roman" w:cs="Times New Roman"/>
          <w:i/>
          <w:sz w:val="23"/>
          <w:szCs w:val="23"/>
          <w:lang w:val="en-US"/>
        </w:rPr>
      </w:pPr>
      <w:r w:rsidRPr="00AC1EAD">
        <w:rPr>
          <w:rFonts w:ascii="Times New Roman" w:hAnsi="Times New Roman" w:cs="Times New Roman"/>
          <w:i/>
          <w:sz w:val="23"/>
          <w:szCs w:val="23"/>
          <w:lang w:val="en-US"/>
        </w:rPr>
        <w:t xml:space="preserve">MOTION </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Text submitted to an assembly to express one's opinion or will. </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Proposal made in a deliberative assembly by one of its members. </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Text voted by a parliamentary assembly.</w:t>
      </w:r>
    </w:p>
    <w:p w:rsidR="00172FB6" w:rsidRPr="00AC1EAD" w:rsidRDefault="00172FB6" w:rsidP="00172FB6">
      <w:pPr>
        <w:autoSpaceDE w:val="0"/>
        <w:autoSpaceDN w:val="0"/>
        <w:adjustRightInd w:val="0"/>
        <w:rPr>
          <w:rFonts w:ascii="Times New Roman" w:hAnsi="Times New Roman" w:cs="Times New Roman"/>
          <w:i/>
          <w:sz w:val="23"/>
          <w:szCs w:val="23"/>
          <w:lang w:val="en-US"/>
        </w:rPr>
      </w:pPr>
      <w:r w:rsidRPr="00AC1EAD">
        <w:rPr>
          <w:rFonts w:ascii="Times New Roman" w:hAnsi="Times New Roman" w:cs="Times New Roman"/>
          <w:i/>
          <w:sz w:val="20"/>
          <w:szCs w:val="20"/>
          <w:lang w:val="en-US"/>
        </w:rPr>
        <w:t xml:space="preserve"> At Fimem, this text is written to express our concerns and demands to the international authorities</w:t>
      </w:r>
      <w:r w:rsidRPr="00AC1EAD">
        <w:rPr>
          <w:rFonts w:ascii="Times New Roman" w:hAnsi="Times New Roman" w:cs="Times New Roman"/>
          <w:i/>
          <w:sz w:val="23"/>
          <w:szCs w:val="23"/>
          <w:lang w:val="en-US"/>
        </w:rPr>
        <w:t>.</w:t>
      </w:r>
    </w:p>
    <w:p w:rsidR="00172FB6" w:rsidRPr="00AC1EAD" w:rsidRDefault="00172FB6" w:rsidP="00172FB6">
      <w:pPr>
        <w:autoSpaceDE w:val="0"/>
        <w:autoSpaceDN w:val="0"/>
        <w:adjustRightInd w:val="0"/>
        <w:rPr>
          <w:rFonts w:ascii="Times New Roman" w:hAnsi="Times New Roman" w:cs="Times New Roman"/>
          <w:i/>
          <w:sz w:val="23"/>
          <w:szCs w:val="23"/>
          <w:lang w:val="en-US"/>
        </w:rPr>
      </w:pPr>
    </w:p>
    <w:p w:rsidR="00172FB6" w:rsidRPr="00AC1EAD" w:rsidRDefault="00172FB6" w:rsidP="00172FB6">
      <w:pPr>
        <w:autoSpaceDE w:val="0"/>
        <w:autoSpaceDN w:val="0"/>
        <w:adjustRightInd w:val="0"/>
        <w:rPr>
          <w:rFonts w:ascii="Times New Roman" w:hAnsi="Times New Roman" w:cs="Times New Roman"/>
          <w:i/>
          <w:sz w:val="23"/>
          <w:szCs w:val="23"/>
          <w:lang w:val="en-US"/>
        </w:rPr>
      </w:pPr>
      <w:r w:rsidRPr="00AC1EAD">
        <w:rPr>
          <w:rFonts w:ascii="Times New Roman" w:hAnsi="Times New Roman" w:cs="Times New Roman"/>
          <w:i/>
          <w:sz w:val="23"/>
          <w:szCs w:val="23"/>
          <w:lang w:val="en-US"/>
        </w:rPr>
        <w:t>RECOMMENDATION</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Action of urging someone to do something, to adopt a certain conduct </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Strongly advising.</w:t>
      </w:r>
    </w:p>
    <w:p w:rsidR="00172FB6" w:rsidRPr="00AC1EAD" w:rsidRDefault="00172FB6" w:rsidP="00172FB6">
      <w:pPr>
        <w:autoSpaceDE w:val="0"/>
        <w:autoSpaceDN w:val="0"/>
        <w:adjustRightInd w:val="0"/>
        <w:rPr>
          <w:rFonts w:ascii="Times New Roman" w:hAnsi="Times New Roman" w:cs="Times New Roman"/>
          <w:i/>
          <w:sz w:val="23"/>
          <w:szCs w:val="23"/>
          <w:lang w:val="en-US"/>
        </w:rPr>
      </w:pPr>
    </w:p>
    <w:p w:rsidR="00172FB6" w:rsidRPr="00AC1EAD" w:rsidRDefault="00172FB6" w:rsidP="00172FB6">
      <w:pPr>
        <w:autoSpaceDE w:val="0"/>
        <w:autoSpaceDN w:val="0"/>
        <w:adjustRightInd w:val="0"/>
        <w:rPr>
          <w:rFonts w:ascii="Times New Roman" w:hAnsi="Times New Roman" w:cs="Times New Roman"/>
          <w:i/>
          <w:sz w:val="23"/>
          <w:szCs w:val="23"/>
          <w:lang w:val="en-US"/>
        </w:rPr>
      </w:pPr>
      <w:r w:rsidRPr="00AC1EAD">
        <w:rPr>
          <w:rFonts w:ascii="Times New Roman" w:hAnsi="Times New Roman" w:cs="Times New Roman"/>
          <w:i/>
          <w:sz w:val="23"/>
          <w:szCs w:val="23"/>
          <w:lang w:val="en-US"/>
        </w:rPr>
        <w:t>CALL</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 xml:space="preserve">Action of inviting someone, a group to an action </w:t>
      </w:r>
    </w:p>
    <w:p w:rsidR="00172FB6" w:rsidRPr="00AC1EAD" w:rsidRDefault="00172FB6" w:rsidP="00172FB6">
      <w:pPr>
        <w:autoSpaceDE w:val="0"/>
        <w:autoSpaceDN w:val="0"/>
        <w:adjustRightInd w:val="0"/>
        <w:rPr>
          <w:rFonts w:ascii="Times New Roman" w:hAnsi="Times New Roman" w:cs="Times New Roman"/>
          <w:i/>
          <w:sz w:val="20"/>
          <w:szCs w:val="20"/>
          <w:lang w:val="en-US"/>
        </w:rPr>
      </w:pPr>
      <w:r w:rsidRPr="00AC1EAD">
        <w:rPr>
          <w:rFonts w:ascii="Times New Roman" w:hAnsi="Times New Roman" w:cs="Times New Roman"/>
          <w:i/>
          <w:sz w:val="20"/>
          <w:szCs w:val="20"/>
          <w:lang w:val="en-US"/>
        </w:rPr>
        <w:t>Speeches or writings in which the public is addressed to be exhorted</w:t>
      </w:r>
    </w:p>
    <w:sectPr w:rsidR="00172FB6" w:rsidRPr="00AC1EAD" w:rsidSect="00D46F2C">
      <w:pgSz w:w="12240" w:h="15840"/>
      <w:pgMar w:top="567" w:right="616"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DA"/>
    <w:rsid w:val="00130AE9"/>
    <w:rsid w:val="00132451"/>
    <w:rsid w:val="00172FB6"/>
    <w:rsid w:val="00301FB8"/>
    <w:rsid w:val="003E68D8"/>
    <w:rsid w:val="004256B1"/>
    <w:rsid w:val="00510DCC"/>
    <w:rsid w:val="005C1DF7"/>
    <w:rsid w:val="00623CDA"/>
    <w:rsid w:val="00631C12"/>
    <w:rsid w:val="006446C7"/>
    <w:rsid w:val="006C21C5"/>
    <w:rsid w:val="006D0C28"/>
    <w:rsid w:val="007851E2"/>
    <w:rsid w:val="00796C08"/>
    <w:rsid w:val="0088727E"/>
    <w:rsid w:val="008969D1"/>
    <w:rsid w:val="008C63AD"/>
    <w:rsid w:val="00923EC0"/>
    <w:rsid w:val="00945B10"/>
    <w:rsid w:val="00A26515"/>
    <w:rsid w:val="00A315E7"/>
    <w:rsid w:val="00AC1EAD"/>
    <w:rsid w:val="00AF50BD"/>
    <w:rsid w:val="00B20721"/>
    <w:rsid w:val="00B23EED"/>
    <w:rsid w:val="00BD20B5"/>
    <w:rsid w:val="00BE4EB6"/>
    <w:rsid w:val="00C01A01"/>
    <w:rsid w:val="00D3191D"/>
    <w:rsid w:val="00D46F2C"/>
    <w:rsid w:val="00DC5D4F"/>
    <w:rsid w:val="00F162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943B"/>
  <w15:docId w15:val="{DFFA6DD4-8E11-4C41-ADD9-37A6B4A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4EB6"/>
    <w:rPr>
      <w:color w:val="0000FF"/>
      <w:u w:val="single"/>
    </w:rPr>
  </w:style>
  <w:style w:type="paragraph" w:styleId="Textedebulles">
    <w:name w:val="Balloon Text"/>
    <w:basedOn w:val="Normal"/>
    <w:link w:val="TextedebullesCar"/>
    <w:uiPriority w:val="99"/>
    <w:semiHidden/>
    <w:unhideWhenUsed/>
    <w:rsid w:val="00923EC0"/>
    <w:rPr>
      <w:rFonts w:ascii="Tahoma" w:hAnsi="Tahoma" w:cs="Tahoma"/>
      <w:sz w:val="16"/>
      <w:szCs w:val="16"/>
    </w:rPr>
  </w:style>
  <w:style w:type="character" w:customStyle="1" w:styleId="TextedebullesCar">
    <w:name w:val="Texte de bulles Car"/>
    <w:basedOn w:val="Policepardfaut"/>
    <w:link w:val="Textedebulles"/>
    <w:uiPriority w:val="99"/>
    <w:semiHidden/>
    <w:rsid w:val="00923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2295">
      <w:bodyDiv w:val="1"/>
      <w:marLeft w:val="0"/>
      <w:marRight w:val="0"/>
      <w:marTop w:val="0"/>
      <w:marBottom w:val="0"/>
      <w:divBdr>
        <w:top w:val="none" w:sz="0" w:space="0" w:color="auto"/>
        <w:left w:val="none" w:sz="0" w:space="0" w:color="auto"/>
        <w:bottom w:val="none" w:sz="0" w:space="0" w:color="auto"/>
        <w:right w:val="none" w:sz="0" w:space="0" w:color="auto"/>
      </w:divBdr>
    </w:div>
    <w:div w:id="8916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tegacomunicazionedidattic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1072</Words>
  <Characters>5901</Characters>
  <Application>Microsoft Office Word</Application>
  <DocSecurity>0</DocSecurity>
  <Lines>49</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2020-10-02T19:53:00Z</dcterms:created>
  <dcterms:modified xsi:type="dcterms:W3CDTF">2020-10-02T19:53:00Z</dcterms:modified>
</cp:coreProperties>
</file>